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2A7D" w14:textId="77777777" w:rsidR="00FA5AC8" w:rsidRDefault="0029711A">
      <w:pPr>
        <w:spacing w:before="71"/>
        <w:ind w:left="1817" w:right="1818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DEPART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ENT OF INSPECTIONS, LIC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ES AND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ERMITS INSPECT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ONS AND ENFORC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MENT 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VISION</w:t>
      </w:r>
    </w:p>
    <w:p w14:paraId="62EEC6D7" w14:textId="77777777" w:rsidR="00FA5AC8" w:rsidRDefault="0029711A">
      <w:pPr>
        <w:ind w:left="2278" w:right="22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NEW RENTAL HOUSING INS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ECTION CHECKLIST</w:t>
      </w:r>
    </w:p>
    <w:p w14:paraId="7D4F003E" w14:textId="77777777" w:rsidR="00FA5AC8" w:rsidRDefault="00FA5AC8">
      <w:pPr>
        <w:spacing w:before="15" w:line="260" w:lineRule="exact"/>
        <w:rPr>
          <w:sz w:val="26"/>
          <w:szCs w:val="26"/>
        </w:rPr>
      </w:pPr>
    </w:p>
    <w:p w14:paraId="5AC93811" w14:textId="77777777" w:rsidR="00FA5AC8" w:rsidRDefault="0029711A">
      <w:pPr>
        <w:ind w:left="120" w:right="485"/>
        <w:rPr>
          <w:sz w:val="22"/>
          <w:szCs w:val="22"/>
        </w:rPr>
      </w:pPr>
      <w:r>
        <w:rPr>
          <w:b/>
          <w:i/>
          <w:sz w:val="22"/>
          <w:szCs w:val="22"/>
        </w:rPr>
        <w:t>PLEASE</w:t>
      </w:r>
      <w:r>
        <w:rPr>
          <w:b/>
          <w:i/>
          <w:spacing w:val="-8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NOTE</w:t>
      </w:r>
      <w:r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THIS</w:t>
      </w:r>
      <w:r>
        <w:rPr>
          <w:b/>
          <w:i/>
          <w:spacing w:val="-5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CH</w:t>
      </w:r>
      <w:r>
        <w:rPr>
          <w:b/>
          <w:i/>
          <w:sz w:val="22"/>
          <w:szCs w:val="22"/>
        </w:rPr>
        <w:t>ECKLIST</w:t>
      </w:r>
      <w:r>
        <w:rPr>
          <w:b/>
          <w:i/>
          <w:spacing w:val="-1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IS MERELY</w:t>
      </w:r>
      <w:r>
        <w:rPr>
          <w:b/>
          <w:i/>
          <w:spacing w:val="-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GUIDE</w:t>
      </w:r>
      <w:r>
        <w:rPr>
          <w:b/>
          <w:i/>
          <w:spacing w:val="-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CONTAINING</w:t>
      </w:r>
      <w:r>
        <w:rPr>
          <w:b/>
          <w:i/>
          <w:spacing w:val="-1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MOST</w:t>
      </w:r>
      <w:r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CO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MONLY</w:t>
      </w:r>
      <w:r>
        <w:rPr>
          <w:b/>
          <w:i/>
          <w:spacing w:val="-1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FAILED ITEMS,</w:t>
      </w:r>
      <w:r>
        <w:rPr>
          <w:b/>
          <w:i/>
          <w:spacing w:val="-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IT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NOT</w:t>
      </w:r>
      <w:r>
        <w:rPr>
          <w:b/>
          <w:i/>
          <w:spacing w:val="-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ALL</w:t>
      </w:r>
      <w:r>
        <w:rPr>
          <w:b/>
          <w:i/>
          <w:spacing w:val="-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INCLU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IV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z w:val="22"/>
          <w:szCs w:val="22"/>
        </w:rPr>
        <w:t>:</w:t>
      </w:r>
    </w:p>
    <w:p w14:paraId="7478D397" w14:textId="77777777" w:rsidR="00FA5AC8" w:rsidRDefault="00FA5AC8">
      <w:pPr>
        <w:spacing w:before="14" w:line="260" w:lineRule="exact"/>
        <w:rPr>
          <w:sz w:val="26"/>
          <w:szCs w:val="26"/>
        </w:rPr>
      </w:pPr>
    </w:p>
    <w:p w14:paraId="5A5A4BE1" w14:textId="144EBBAC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60"/>
        </w:tabs>
        <w:ind w:right="78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Hot</w:t>
      </w:r>
      <w:r w:rsidRPr="008168BF">
        <w:rPr>
          <w:b/>
          <w:spacing w:val="27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Water</w:t>
      </w:r>
      <w:r w:rsidRPr="008168BF">
        <w:rPr>
          <w:b/>
          <w:spacing w:val="27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Heater</w:t>
      </w:r>
      <w:r w:rsidRPr="008168BF">
        <w:rPr>
          <w:b/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te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perature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pressure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relief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valve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piped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down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8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the floor not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ore than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6 inches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above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floor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level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piped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into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su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p pu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p pit or other approved ter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 xml:space="preserve">ination. 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venting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if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gas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fired. 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Assure clearances. </w:t>
      </w:r>
      <w:r w:rsidRPr="008168BF">
        <w:rPr>
          <w:spacing w:val="14"/>
          <w:sz w:val="24"/>
          <w:szCs w:val="24"/>
        </w:rPr>
        <w:t xml:space="preserve"> </w:t>
      </w:r>
      <w:r w:rsidRPr="008168BF">
        <w:rPr>
          <w:sz w:val="24"/>
          <w:szCs w:val="24"/>
        </w:rPr>
        <w:t>Suggest CO detector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if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appliances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are gas fired.</w:t>
      </w:r>
    </w:p>
    <w:p w14:paraId="551DD2AD" w14:textId="6E114550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60"/>
        </w:tabs>
        <w:ind w:right="78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Washer/Dryer</w:t>
      </w:r>
      <w:r w:rsidRPr="008168BF">
        <w:rPr>
          <w:b/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(if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provided)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hookups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turn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them</w:t>
      </w:r>
      <w:r w:rsidRPr="008168BF">
        <w:rPr>
          <w:spacing w:val="14"/>
          <w:sz w:val="24"/>
          <w:szCs w:val="24"/>
        </w:rPr>
        <w:t xml:space="preserve"> </w:t>
      </w:r>
      <w:r w:rsidRPr="008168BF">
        <w:rPr>
          <w:sz w:val="24"/>
          <w:szCs w:val="24"/>
        </w:rPr>
        <w:t>on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short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cycle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there are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no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leaks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they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wor</w:t>
      </w:r>
      <w:r w:rsidRPr="008168BF">
        <w:rPr>
          <w:spacing w:val="-1"/>
          <w:sz w:val="24"/>
          <w:szCs w:val="24"/>
        </w:rPr>
        <w:t>k</w:t>
      </w:r>
      <w:r w:rsidRPr="008168BF">
        <w:rPr>
          <w:sz w:val="24"/>
          <w:szCs w:val="24"/>
        </w:rPr>
        <w:t>i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>g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order. </w:t>
      </w:r>
      <w:r w:rsidRPr="008168BF">
        <w:rPr>
          <w:spacing w:val="29"/>
          <w:sz w:val="24"/>
          <w:szCs w:val="24"/>
        </w:rPr>
        <w:t xml:space="preserve"> </w:t>
      </w:r>
      <w:r w:rsidRPr="008168BF">
        <w:rPr>
          <w:sz w:val="24"/>
          <w:szCs w:val="24"/>
        </w:rPr>
        <w:t>T</w:t>
      </w:r>
      <w:r w:rsidRPr="008168BF">
        <w:rPr>
          <w:spacing w:val="-1"/>
          <w:sz w:val="24"/>
          <w:szCs w:val="24"/>
        </w:rPr>
        <w:t>h</w:t>
      </w:r>
      <w:r w:rsidRPr="008168BF">
        <w:rPr>
          <w:sz w:val="24"/>
          <w:szCs w:val="24"/>
        </w:rPr>
        <w:t>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dryer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should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vented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to the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e</w:t>
      </w:r>
      <w:r w:rsidRPr="008168BF">
        <w:rPr>
          <w:spacing w:val="-1"/>
          <w:sz w:val="24"/>
          <w:szCs w:val="24"/>
        </w:rPr>
        <w:t>x</w:t>
      </w:r>
      <w:r w:rsidRPr="008168BF">
        <w:rPr>
          <w:sz w:val="24"/>
          <w:szCs w:val="24"/>
        </w:rPr>
        <w:t>terior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per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 xml:space="preserve">anufacturer’s instructions.  </w:t>
      </w:r>
      <w:r w:rsidRPr="008168BF">
        <w:rPr>
          <w:b/>
          <w:sz w:val="24"/>
          <w:szCs w:val="24"/>
        </w:rPr>
        <w:t>Flexible</w:t>
      </w:r>
      <w:r w:rsidRPr="008168BF">
        <w:rPr>
          <w:b/>
          <w:spacing w:val="-1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 xml:space="preserve">exhaust duct must be metal and </w:t>
      </w:r>
      <w:r w:rsidRPr="008168BF">
        <w:rPr>
          <w:b/>
          <w:spacing w:val="-2"/>
          <w:sz w:val="24"/>
          <w:szCs w:val="24"/>
        </w:rPr>
        <w:t>n</w:t>
      </w:r>
      <w:r w:rsidRPr="008168BF">
        <w:rPr>
          <w:b/>
          <w:sz w:val="24"/>
          <w:szCs w:val="24"/>
        </w:rPr>
        <w:t>ot plastic.</w:t>
      </w:r>
    </w:p>
    <w:p w14:paraId="74280BD0" w14:textId="535D6325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60"/>
        </w:tabs>
        <w:ind w:right="78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Electrical</w:t>
      </w:r>
      <w:r w:rsidRPr="008168BF">
        <w:rPr>
          <w:b/>
          <w:spacing w:val="11"/>
          <w:sz w:val="24"/>
          <w:szCs w:val="24"/>
        </w:rPr>
        <w:t xml:space="preserve"> </w:t>
      </w:r>
      <w:r w:rsidRPr="008168BF">
        <w:rPr>
          <w:b/>
          <w:spacing w:val="-1"/>
          <w:sz w:val="24"/>
          <w:szCs w:val="24"/>
        </w:rPr>
        <w:t>P</w:t>
      </w:r>
      <w:r w:rsidRPr="008168BF">
        <w:rPr>
          <w:b/>
          <w:sz w:val="24"/>
          <w:szCs w:val="24"/>
        </w:rPr>
        <w:t>anel</w:t>
      </w:r>
      <w:r w:rsidRPr="008168BF">
        <w:rPr>
          <w:b/>
          <w:spacing w:val="11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Box</w:t>
      </w:r>
      <w:r w:rsidRPr="008168BF">
        <w:rPr>
          <w:b/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tripped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brea</w:t>
      </w:r>
      <w:r w:rsidRPr="008168BF">
        <w:rPr>
          <w:spacing w:val="-1"/>
          <w:sz w:val="24"/>
          <w:szCs w:val="24"/>
        </w:rPr>
        <w:t>k</w:t>
      </w:r>
      <w:r w:rsidRPr="008168BF">
        <w:rPr>
          <w:sz w:val="24"/>
          <w:szCs w:val="24"/>
        </w:rPr>
        <w:t>ers,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i</w:t>
      </w:r>
      <w:r w:rsidRPr="008168BF">
        <w:rPr>
          <w:sz w:val="24"/>
          <w:szCs w:val="24"/>
        </w:rPr>
        <w:t>ssing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spacers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or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breakers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pr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viding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acce</w:t>
      </w:r>
      <w:r w:rsidRPr="008168BF">
        <w:rPr>
          <w:spacing w:val="-1"/>
          <w:sz w:val="24"/>
          <w:szCs w:val="24"/>
        </w:rPr>
        <w:t>s</w:t>
      </w:r>
      <w:r w:rsidRPr="008168BF">
        <w:rPr>
          <w:sz w:val="24"/>
          <w:szCs w:val="24"/>
        </w:rPr>
        <w:t>s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to the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interior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buss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bar. </w:t>
      </w:r>
      <w:r w:rsidRPr="008168BF">
        <w:rPr>
          <w:spacing w:val="24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i</w:t>
      </w:r>
      <w:r w:rsidRPr="008168BF">
        <w:rPr>
          <w:sz w:val="24"/>
          <w:szCs w:val="24"/>
        </w:rPr>
        <w:t>n</w:t>
      </w:r>
      <w:r w:rsidRPr="008168BF">
        <w:rPr>
          <w:spacing w:val="2"/>
          <w:sz w:val="24"/>
          <w:szCs w:val="24"/>
        </w:rPr>
        <w:t>i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u</w:t>
      </w:r>
      <w:r w:rsidRPr="008168BF">
        <w:rPr>
          <w:sz w:val="24"/>
          <w:szCs w:val="24"/>
        </w:rPr>
        <w:t xml:space="preserve">m </w:t>
      </w:r>
      <w:r w:rsidRPr="008168BF">
        <w:rPr>
          <w:spacing w:val="2"/>
          <w:sz w:val="24"/>
          <w:szCs w:val="24"/>
        </w:rPr>
        <w:t>c</w:t>
      </w:r>
      <w:r w:rsidRPr="008168BF">
        <w:rPr>
          <w:spacing w:val="1"/>
          <w:sz w:val="24"/>
          <w:szCs w:val="24"/>
        </w:rPr>
        <w:t>l</w:t>
      </w:r>
      <w:r w:rsidRPr="008168BF">
        <w:rPr>
          <w:sz w:val="24"/>
          <w:szCs w:val="24"/>
        </w:rPr>
        <w:t>ear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space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30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X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30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inches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ust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left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open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leading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up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the </w:t>
      </w:r>
      <w:r w:rsidRPr="008168BF">
        <w:rPr>
          <w:sz w:val="24"/>
          <w:szCs w:val="24"/>
        </w:rPr>
        <w:t xml:space="preserve">electrical </w:t>
      </w:r>
      <w:r w:rsidRPr="008168BF">
        <w:rPr>
          <w:spacing w:val="-1"/>
          <w:sz w:val="24"/>
          <w:szCs w:val="24"/>
        </w:rPr>
        <w:t>pa</w:t>
      </w:r>
      <w:r w:rsidRPr="008168BF">
        <w:rPr>
          <w:sz w:val="24"/>
          <w:szCs w:val="24"/>
        </w:rPr>
        <w:t>nel.</w:t>
      </w:r>
    </w:p>
    <w:p w14:paraId="3F5A2A04" w14:textId="3E9D0C26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60"/>
        </w:tabs>
        <w:ind w:right="77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Electrical</w:t>
      </w:r>
      <w:r w:rsidRPr="008168BF">
        <w:rPr>
          <w:b/>
          <w:spacing w:val="30"/>
          <w:sz w:val="24"/>
          <w:szCs w:val="24"/>
        </w:rPr>
        <w:t xml:space="preserve"> </w:t>
      </w:r>
      <w:r w:rsidRPr="008168BF">
        <w:rPr>
          <w:b/>
          <w:spacing w:val="-2"/>
          <w:sz w:val="24"/>
          <w:szCs w:val="24"/>
        </w:rPr>
        <w:t>S</w:t>
      </w:r>
      <w:r w:rsidRPr="008168BF">
        <w:rPr>
          <w:b/>
          <w:sz w:val="24"/>
          <w:szCs w:val="24"/>
        </w:rPr>
        <w:t>ervice</w:t>
      </w:r>
      <w:r w:rsidRPr="008168BF">
        <w:rPr>
          <w:b/>
          <w:spacing w:val="30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Cable</w:t>
      </w:r>
      <w:r w:rsidRPr="008168BF">
        <w:rPr>
          <w:b/>
          <w:spacing w:val="29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Property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owners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responsible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aintaining</w:t>
      </w:r>
      <w:r w:rsidRPr="008168BF">
        <w:rPr>
          <w:spacing w:val="31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31"/>
          <w:sz w:val="24"/>
          <w:szCs w:val="24"/>
        </w:rPr>
        <w:t xml:space="preserve"> </w:t>
      </w:r>
      <w:r w:rsidRPr="008168BF">
        <w:rPr>
          <w:sz w:val="24"/>
          <w:szCs w:val="24"/>
        </w:rPr>
        <w:t>electrical</w:t>
      </w:r>
      <w:r w:rsidRPr="008168BF">
        <w:rPr>
          <w:spacing w:val="31"/>
          <w:sz w:val="24"/>
          <w:szCs w:val="24"/>
        </w:rPr>
        <w:t xml:space="preserve"> </w:t>
      </w:r>
      <w:r w:rsidRPr="008168BF">
        <w:rPr>
          <w:sz w:val="24"/>
          <w:szCs w:val="24"/>
        </w:rPr>
        <w:t>service cable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t</w:t>
      </w:r>
      <w:r w:rsidRPr="008168BF">
        <w:rPr>
          <w:spacing w:val="-1"/>
          <w:sz w:val="24"/>
          <w:szCs w:val="24"/>
        </w:rPr>
        <w:t>h</w:t>
      </w:r>
      <w:r w:rsidRPr="008168BF">
        <w:rPr>
          <w:sz w:val="24"/>
          <w:szCs w:val="24"/>
        </w:rPr>
        <w:t>e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ho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 xml:space="preserve">e.  </w:t>
      </w:r>
      <w:r w:rsidRPr="008168BF">
        <w:rPr>
          <w:spacing w:val="7"/>
          <w:sz w:val="24"/>
          <w:szCs w:val="24"/>
        </w:rPr>
        <w:t xml:space="preserve"> </w:t>
      </w:r>
      <w:r w:rsidRPr="008168BF">
        <w:rPr>
          <w:sz w:val="24"/>
          <w:szCs w:val="24"/>
        </w:rPr>
        <w:t>If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</w:t>
      </w:r>
      <w:r w:rsidRPr="008168BF">
        <w:rPr>
          <w:spacing w:val="-1"/>
          <w:sz w:val="24"/>
          <w:szCs w:val="24"/>
        </w:rPr>
        <w:t>h</w:t>
      </w:r>
      <w:r w:rsidRPr="008168BF">
        <w:rPr>
          <w:sz w:val="24"/>
          <w:szCs w:val="24"/>
        </w:rPr>
        <w:t>is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ca</w:t>
      </w:r>
      <w:r w:rsidRPr="008168BF">
        <w:rPr>
          <w:spacing w:val="-1"/>
          <w:sz w:val="24"/>
          <w:szCs w:val="24"/>
        </w:rPr>
        <w:t>b</w:t>
      </w:r>
      <w:r w:rsidRPr="008168BF">
        <w:rPr>
          <w:sz w:val="24"/>
          <w:szCs w:val="24"/>
        </w:rPr>
        <w:t>le is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in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disre</w:t>
      </w:r>
      <w:r w:rsidRPr="008168BF">
        <w:rPr>
          <w:spacing w:val="-1"/>
          <w:sz w:val="24"/>
          <w:szCs w:val="24"/>
        </w:rPr>
        <w:t>p</w:t>
      </w:r>
      <w:r w:rsidRPr="008168BF">
        <w:rPr>
          <w:sz w:val="24"/>
          <w:szCs w:val="24"/>
        </w:rPr>
        <w:t>air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(</w:t>
      </w:r>
      <w:r w:rsidRPr="008168BF">
        <w:rPr>
          <w:spacing w:val="-2"/>
          <w:sz w:val="24"/>
          <w:szCs w:val="24"/>
        </w:rPr>
        <w:t>w</w:t>
      </w:r>
      <w:r w:rsidRPr="008168BF">
        <w:rPr>
          <w:sz w:val="24"/>
          <w:szCs w:val="24"/>
        </w:rPr>
        <w:t>ire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c</w:t>
      </w:r>
      <w:r w:rsidRPr="008168BF">
        <w:rPr>
          <w:spacing w:val="-2"/>
          <w:sz w:val="24"/>
          <w:szCs w:val="24"/>
        </w:rPr>
        <w:t>o</w:t>
      </w:r>
      <w:r w:rsidRPr="008168BF">
        <w:rPr>
          <w:sz w:val="24"/>
          <w:szCs w:val="24"/>
        </w:rPr>
        <w:t>vering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deteriorating),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ust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replaced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by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 licensed electrician, under per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it.</w:t>
      </w:r>
    </w:p>
    <w:p w14:paraId="010AB43F" w14:textId="4A04A9A1" w:rsidR="00FA5AC8" w:rsidRPr="008168BF" w:rsidRDefault="0029711A" w:rsidP="000F053A">
      <w:pPr>
        <w:pStyle w:val="ListParagraph"/>
        <w:numPr>
          <w:ilvl w:val="0"/>
          <w:numId w:val="3"/>
        </w:numPr>
        <w:ind w:right="80"/>
        <w:rPr>
          <w:sz w:val="24"/>
          <w:szCs w:val="24"/>
        </w:rPr>
      </w:pPr>
      <w:r w:rsidRPr="008168BF">
        <w:rPr>
          <w:b/>
          <w:sz w:val="24"/>
          <w:szCs w:val="24"/>
        </w:rPr>
        <w:t>Furnace</w:t>
      </w:r>
      <w:r w:rsidRPr="008168BF">
        <w:rPr>
          <w:b/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Forced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air,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heat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pu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p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or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oth</w:t>
      </w:r>
      <w:r w:rsidRPr="008168BF">
        <w:rPr>
          <w:spacing w:val="-1"/>
          <w:sz w:val="24"/>
          <w:szCs w:val="24"/>
        </w:rPr>
        <w:t>e</w:t>
      </w:r>
      <w:r w:rsidRPr="008168BF">
        <w:rPr>
          <w:sz w:val="24"/>
          <w:szCs w:val="24"/>
        </w:rPr>
        <w:t>r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f</w:t>
      </w:r>
      <w:r w:rsidRPr="008168BF">
        <w:rPr>
          <w:sz w:val="24"/>
          <w:szCs w:val="24"/>
        </w:rPr>
        <w:t>orc</w:t>
      </w:r>
      <w:r w:rsidRPr="008168BF">
        <w:rPr>
          <w:spacing w:val="-1"/>
          <w:sz w:val="24"/>
          <w:szCs w:val="24"/>
        </w:rPr>
        <w:t>e</w:t>
      </w:r>
      <w:r w:rsidRPr="008168BF">
        <w:rPr>
          <w:sz w:val="24"/>
          <w:szCs w:val="24"/>
        </w:rPr>
        <w:t>d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air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type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u</w:t>
      </w:r>
      <w:r w:rsidRPr="008168BF">
        <w:rPr>
          <w:sz w:val="24"/>
          <w:szCs w:val="24"/>
        </w:rPr>
        <w:t>nit,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ch</w:t>
      </w:r>
      <w:r w:rsidRPr="008168BF">
        <w:rPr>
          <w:spacing w:val="-1"/>
          <w:sz w:val="24"/>
          <w:szCs w:val="24"/>
        </w:rPr>
        <w:t>e</w:t>
      </w:r>
      <w:r w:rsidRPr="008168BF">
        <w:rPr>
          <w:sz w:val="24"/>
          <w:szCs w:val="24"/>
        </w:rPr>
        <w:t>ck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f</w:t>
      </w:r>
      <w:r w:rsidRPr="008168BF">
        <w:rPr>
          <w:sz w:val="24"/>
          <w:szCs w:val="24"/>
        </w:rPr>
        <w:t>or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f</w:t>
      </w:r>
      <w:r w:rsidRPr="008168BF">
        <w:rPr>
          <w:sz w:val="24"/>
          <w:szCs w:val="24"/>
        </w:rPr>
        <w:t>ilt</w:t>
      </w:r>
      <w:r w:rsidRPr="008168BF">
        <w:rPr>
          <w:spacing w:val="-1"/>
          <w:sz w:val="24"/>
          <w:szCs w:val="24"/>
        </w:rPr>
        <w:t>e</w:t>
      </w:r>
      <w:r w:rsidRPr="008168BF">
        <w:rPr>
          <w:sz w:val="24"/>
          <w:szCs w:val="24"/>
        </w:rPr>
        <w:t>r,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if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visible,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it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cl</w:t>
      </w:r>
      <w:r w:rsidRPr="008168BF">
        <w:rPr>
          <w:sz w:val="24"/>
          <w:szCs w:val="24"/>
        </w:rPr>
        <w:t>ean.</w:t>
      </w:r>
    </w:p>
    <w:p w14:paraId="12B191BB" w14:textId="77777777" w:rsidR="00FA5AC8" w:rsidRPr="008168BF" w:rsidRDefault="0029711A" w:rsidP="008168BF">
      <w:pPr>
        <w:pStyle w:val="ListParagraph"/>
        <w:numPr>
          <w:ilvl w:val="0"/>
          <w:numId w:val="3"/>
        </w:numPr>
        <w:ind w:right="79"/>
        <w:rPr>
          <w:sz w:val="24"/>
          <w:szCs w:val="24"/>
        </w:rPr>
      </w:pPr>
      <w:r w:rsidRPr="008168BF">
        <w:rPr>
          <w:sz w:val="24"/>
          <w:szCs w:val="24"/>
        </w:rPr>
        <w:t>If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gas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fired,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condi</w:t>
      </w:r>
      <w:r w:rsidRPr="008168BF">
        <w:rPr>
          <w:spacing w:val="-1"/>
          <w:sz w:val="24"/>
          <w:szCs w:val="24"/>
        </w:rPr>
        <w:t>t</w:t>
      </w:r>
      <w:r w:rsidRPr="008168BF">
        <w:rPr>
          <w:sz w:val="24"/>
          <w:szCs w:val="24"/>
        </w:rPr>
        <w:t>ion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flue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pipe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holes,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rust,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connection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tight,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clearance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5"/>
          <w:sz w:val="24"/>
          <w:szCs w:val="24"/>
        </w:rPr>
        <w:t xml:space="preserve"> </w:t>
      </w:r>
      <w:r w:rsidRPr="008168BF">
        <w:rPr>
          <w:sz w:val="24"/>
          <w:szCs w:val="24"/>
        </w:rPr>
        <w:t>co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 xml:space="preserve">bustible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aterials usually 18 inches on single</w:t>
      </w:r>
      <w:r w:rsidRPr="008168BF">
        <w:rPr>
          <w:sz w:val="24"/>
          <w:szCs w:val="24"/>
        </w:rPr>
        <w:t xml:space="preserve"> wall flue.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Last service invoice.</w:t>
      </w:r>
    </w:p>
    <w:p w14:paraId="4130794B" w14:textId="0FC3C697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60"/>
        </w:tabs>
        <w:ind w:right="77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Hot</w:t>
      </w:r>
      <w:r w:rsidRPr="008168BF">
        <w:rPr>
          <w:b/>
          <w:spacing w:val="10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Wat</w:t>
      </w:r>
      <w:r w:rsidRPr="008168BF">
        <w:rPr>
          <w:b/>
          <w:spacing w:val="-1"/>
          <w:sz w:val="24"/>
          <w:szCs w:val="24"/>
        </w:rPr>
        <w:t>e</w:t>
      </w:r>
      <w:r w:rsidRPr="008168BF">
        <w:rPr>
          <w:b/>
          <w:sz w:val="24"/>
          <w:szCs w:val="24"/>
        </w:rPr>
        <w:t>r</w:t>
      </w:r>
      <w:r w:rsidRPr="008168BF">
        <w:rPr>
          <w:b/>
          <w:spacing w:val="10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Boiler</w:t>
      </w:r>
      <w:r w:rsidRPr="008168BF">
        <w:rPr>
          <w:b/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May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provide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do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estic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hot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in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ad</w:t>
      </w:r>
      <w:r w:rsidRPr="008168BF">
        <w:rPr>
          <w:spacing w:val="-1"/>
          <w:sz w:val="24"/>
          <w:szCs w:val="24"/>
        </w:rPr>
        <w:t>d</w:t>
      </w:r>
      <w:r w:rsidRPr="008168BF">
        <w:rPr>
          <w:sz w:val="24"/>
          <w:szCs w:val="24"/>
        </w:rPr>
        <w:t>ition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heat,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boiler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c</w:t>
      </w:r>
      <w:r w:rsidRPr="008168BF">
        <w:rPr>
          <w:spacing w:val="1"/>
          <w:sz w:val="24"/>
          <w:szCs w:val="24"/>
        </w:rPr>
        <w:t>i</w:t>
      </w:r>
      <w:r w:rsidRPr="008168BF">
        <w:rPr>
          <w:spacing w:val="-1"/>
          <w:sz w:val="24"/>
          <w:szCs w:val="24"/>
        </w:rPr>
        <w:t>r</w:t>
      </w:r>
      <w:r w:rsidRPr="008168BF">
        <w:rPr>
          <w:sz w:val="24"/>
          <w:szCs w:val="24"/>
        </w:rPr>
        <w:t>c</w:t>
      </w:r>
      <w:r w:rsidRPr="008168BF">
        <w:rPr>
          <w:spacing w:val="-1"/>
          <w:sz w:val="24"/>
          <w:szCs w:val="24"/>
        </w:rPr>
        <w:t>u</w:t>
      </w:r>
      <w:r w:rsidRPr="008168BF">
        <w:rPr>
          <w:spacing w:val="1"/>
          <w:sz w:val="24"/>
          <w:szCs w:val="24"/>
        </w:rPr>
        <w:t>l</w:t>
      </w:r>
      <w:r w:rsidRPr="008168BF">
        <w:rPr>
          <w:sz w:val="24"/>
          <w:szCs w:val="24"/>
        </w:rPr>
        <w:t>at</w:t>
      </w:r>
      <w:r w:rsidRPr="008168BF">
        <w:rPr>
          <w:spacing w:val="-1"/>
          <w:sz w:val="24"/>
          <w:szCs w:val="24"/>
        </w:rPr>
        <w:t>e</w:t>
      </w:r>
      <w:r w:rsidRPr="008168BF">
        <w:rPr>
          <w:sz w:val="24"/>
          <w:szCs w:val="24"/>
        </w:rPr>
        <w:t>s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hot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wat</w:t>
      </w:r>
      <w:r w:rsidRPr="008168BF">
        <w:rPr>
          <w:spacing w:val="-1"/>
          <w:sz w:val="24"/>
          <w:szCs w:val="24"/>
        </w:rPr>
        <w:t>e</w:t>
      </w:r>
      <w:r w:rsidRPr="008168BF">
        <w:rPr>
          <w:sz w:val="24"/>
          <w:szCs w:val="24"/>
        </w:rPr>
        <w:t>r through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system of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p</w:t>
      </w:r>
      <w:r w:rsidRPr="008168BF">
        <w:rPr>
          <w:spacing w:val="2"/>
          <w:sz w:val="24"/>
          <w:szCs w:val="24"/>
        </w:rPr>
        <w:t>i</w:t>
      </w:r>
      <w:r w:rsidRPr="008168BF">
        <w:rPr>
          <w:sz w:val="24"/>
          <w:szCs w:val="24"/>
        </w:rPr>
        <w:t>pes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radiators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baseboard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heating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units. </w:t>
      </w:r>
      <w:r w:rsidRPr="008168BF">
        <w:rPr>
          <w:spacing w:val="27"/>
          <w:sz w:val="24"/>
          <w:szCs w:val="24"/>
        </w:rPr>
        <w:t xml:space="preserve"> </w:t>
      </w:r>
      <w:r w:rsidRPr="008168BF">
        <w:rPr>
          <w:sz w:val="24"/>
          <w:szCs w:val="24"/>
        </w:rPr>
        <w:t>Look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2"/>
          <w:sz w:val="24"/>
          <w:szCs w:val="24"/>
        </w:rPr>
        <w:t xml:space="preserve"> t</w:t>
      </w:r>
      <w:r w:rsidRPr="008168BF">
        <w:rPr>
          <w:sz w:val="24"/>
          <w:szCs w:val="24"/>
        </w:rPr>
        <w:t>e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perature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and pressure relief valve; it</w:t>
      </w:r>
      <w:r w:rsidRPr="008168BF">
        <w:rPr>
          <w:sz w:val="24"/>
          <w:szCs w:val="24"/>
        </w:rPr>
        <w:t xml:space="preserve"> must be piped down to within 6 – 8 inches of floor level.</w:t>
      </w:r>
    </w:p>
    <w:p w14:paraId="7BAA06B9" w14:textId="6CCCCCC7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60"/>
        </w:tabs>
        <w:ind w:right="78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Rooms</w:t>
      </w:r>
      <w:r w:rsidRPr="008168BF">
        <w:rPr>
          <w:b/>
          <w:spacing w:val="23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on</w:t>
      </w:r>
      <w:r w:rsidRPr="008168BF">
        <w:rPr>
          <w:b/>
          <w:spacing w:val="23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all</w:t>
      </w:r>
      <w:r w:rsidRPr="008168BF">
        <w:rPr>
          <w:b/>
          <w:spacing w:val="23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Floors</w:t>
      </w:r>
      <w:r w:rsidRPr="008168BF">
        <w:rPr>
          <w:b/>
          <w:spacing w:val="22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22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peri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eter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room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(floors/</w:t>
      </w:r>
      <w:r w:rsidRPr="008168BF">
        <w:rPr>
          <w:spacing w:val="-1"/>
          <w:sz w:val="24"/>
          <w:szCs w:val="24"/>
        </w:rPr>
        <w:t>c</w:t>
      </w:r>
      <w:r w:rsidRPr="008168BF">
        <w:rPr>
          <w:sz w:val="24"/>
          <w:szCs w:val="24"/>
        </w:rPr>
        <w:t>ei</w:t>
      </w:r>
      <w:r w:rsidRPr="008168BF">
        <w:rPr>
          <w:spacing w:val="-3"/>
          <w:sz w:val="24"/>
          <w:szCs w:val="24"/>
        </w:rPr>
        <w:t>l</w:t>
      </w:r>
      <w:r w:rsidRPr="008168BF">
        <w:rPr>
          <w:sz w:val="24"/>
          <w:szCs w:val="24"/>
        </w:rPr>
        <w:t>ings)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da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age,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i.e.,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stains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or suspected</w:t>
      </w:r>
      <w:r w:rsidRPr="008168BF">
        <w:rPr>
          <w:spacing w:val="49"/>
          <w:sz w:val="24"/>
          <w:szCs w:val="24"/>
        </w:rPr>
        <w:t xml:space="preserve"> </w:t>
      </w:r>
      <w:r w:rsidRPr="008168BF">
        <w:rPr>
          <w:sz w:val="24"/>
          <w:szCs w:val="24"/>
        </w:rPr>
        <w:t>mold,</w:t>
      </w:r>
      <w:r w:rsidRPr="008168BF">
        <w:rPr>
          <w:spacing w:val="49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49"/>
          <w:sz w:val="24"/>
          <w:szCs w:val="24"/>
        </w:rPr>
        <w:t xml:space="preserve"> </w:t>
      </w:r>
      <w:r w:rsidRPr="008168BF">
        <w:rPr>
          <w:sz w:val="24"/>
          <w:szCs w:val="24"/>
        </w:rPr>
        <w:t>electrical</w:t>
      </w:r>
      <w:r w:rsidRPr="008168BF">
        <w:rPr>
          <w:spacing w:val="49"/>
          <w:sz w:val="24"/>
          <w:szCs w:val="24"/>
        </w:rPr>
        <w:t xml:space="preserve"> </w:t>
      </w:r>
      <w:r w:rsidRPr="008168BF">
        <w:rPr>
          <w:sz w:val="24"/>
          <w:szCs w:val="24"/>
        </w:rPr>
        <w:t>outlets</w:t>
      </w:r>
      <w:r w:rsidRPr="008168BF">
        <w:rPr>
          <w:spacing w:val="49"/>
          <w:sz w:val="24"/>
          <w:szCs w:val="24"/>
        </w:rPr>
        <w:t xml:space="preserve"> </w:t>
      </w:r>
      <w:r w:rsidRPr="008168BF">
        <w:rPr>
          <w:sz w:val="24"/>
          <w:szCs w:val="24"/>
        </w:rPr>
        <w:t>quantity</w:t>
      </w:r>
      <w:r w:rsidRPr="008168BF">
        <w:rPr>
          <w:spacing w:val="48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49"/>
          <w:sz w:val="24"/>
          <w:szCs w:val="24"/>
        </w:rPr>
        <w:t xml:space="preserve"> </w:t>
      </w:r>
      <w:r w:rsidRPr="008168BF">
        <w:rPr>
          <w:sz w:val="24"/>
          <w:szCs w:val="24"/>
        </w:rPr>
        <w:t>use</w:t>
      </w:r>
      <w:r w:rsidRPr="008168BF">
        <w:rPr>
          <w:spacing w:val="49"/>
          <w:sz w:val="24"/>
          <w:szCs w:val="24"/>
        </w:rPr>
        <w:t xml:space="preserve"> </w:t>
      </w:r>
      <w:r w:rsidRPr="008168BF">
        <w:rPr>
          <w:sz w:val="24"/>
          <w:szCs w:val="24"/>
        </w:rPr>
        <w:t>your</w:t>
      </w:r>
      <w:r w:rsidRPr="008168BF">
        <w:rPr>
          <w:spacing w:val="49"/>
          <w:sz w:val="24"/>
          <w:szCs w:val="24"/>
        </w:rPr>
        <w:t xml:space="preserve"> </w:t>
      </w:r>
      <w:r w:rsidRPr="008168BF">
        <w:rPr>
          <w:sz w:val="24"/>
          <w:szCs w:val="24"/>
        </w:rPr>
        <w:t>tester</w:t>
      </w:r>
      <w:r w:rsidRPr="008168BF">
        <w:rPr>
          <w:spacing w:val="49"/>
          <w:sz w:val="24"/>
          <w:szCs w:val="24"/>
        </w:rPr>
        <w:t xml:space="preserve"> </w:t>
      </w:r>
      <w:r w:rsidRPr="008168BF">
        <w:rPr>
          <w:sz w:val="24"/>
          <w:szCs w:val="24"/>
        </w:rPr>
        <w:t>on</w:t>
      </w:r>
      <w:r w:rsidRPr="008168BF">
        <w:rPr>
          <w:spacing w:val="50"/>
          <w:sz w:val="24"/>
          <w:szCs w:val="24"/>
        </w:rPr>
        <w:t xml:space="preserve"> </w:t>
      </w:r>
      <w:r w:rsidRPr="008168BF">
        <w:rPr>
          <w:sz w:val="24"/>
          <w:szCs w:val="24"/>
        </w:rPr>
        <w:t>random</w:t>
      </w:r>
      <w:r w:rsidRPr="008168BF">
        <w:rPr>
          <w:spacing w:val="49"/>
          <w:sz w:val="24"/>
          <w:szCs w:val="24"/>
        </w:rPr>
        <w:t xml:space="preserve"> </w:t>
      </w:r>
      <w:r w:rsidRPr="008168BF">
        <w:rPr>
          <w:sz w:val="24"/>
          <w:szCs w:val="24"/>
        </w:rPr>
        <w:t>outlets;</w:t>
      </w:r>
      <w:r w:rsidRPr="008168BF">
        <w:rPr>
          <w:spacing w:val="49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outlets </w:t>
      </w:r>
      <w:r w:rsidRPr="008168BF">
        <w:rPr>
          <w:sz w:val="24"/>
          <w:szCs w:val="24"/>
        </w:rPr>
        <w:t>cannot be painted over.  Note how many bedroo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s.</w:t>
      </w:r>
    </w:p>
    <w:p w14:paraId="44D0F2E0" w14:textId="40677688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60"/>
        </w:tabs>
        <w:ind w:right="78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Basement</w:t>
      </w:r>
      <w:r w:rsidRPr="008168BF">
        <w:rPr>
          <w:b/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window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2"/>
          <w:sz w:val="24"/>
          <w:szCs w:val="24"/>
        </w:rPr>
        <w:t>e</w:t>
      </w:r>
      <w:r w:rsidRPr="008168BF">
        <w:rPr>
          <w:sz w:val="24"/>
          <w:szCs w:val="24"/>
        </w:rPr>
        <w:t>eting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egress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require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ents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in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base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ent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if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there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bedroom in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the base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ent.  Check for signs of leaks at foundation, exterior door, are</w:t>
      </w:r>
      <w:r w:rsidRPr="008168BF">
        <w:rPr>
          <w:spacing w:val="1"/>
          <w:sz w:val="24"/>
          <w:szCs w:val="24"/>
        </w:rPr>
        <w:t>a</w:t>
      </w:r>
      <w:r w:rsidRPr="008168BF">
        <w:rPr>
          <w:sz w:val="24"/>
          <w:szCs w:val="24"/>
        </w:rPr>
        <w:t>way or flooring above.</w:t>
      </w:r>
    </w:p>
    <w:p w14:paraId="1F024508" w14:textId="00184730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60"/>
        </w:tabs>
        <w:ind w:right="77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Bathroom/Po</w:t>
      </w:r>
      <w:r w:rsidRPr="008168BF">
        <w:rPr>
          <w:b/>
          <w:spacing w:val="-2"/>
          <w:sz w:val="24"/>
          <w:szCs w:val="24"/>
        </w:rPr>
        <w:t>w</w:t>
      </w:r>
      <w:r w:rsidRPr="008168BF">
        <w:rPr>
          <w:b/>
          <w:sz w:val="24"/>
          <w:szCs w:val="24"/>
        </w:rPr>
        <w:t>der</w:t>
      </w:r>
      <w:r w:rsidRPr="008168BF">
        <w:rPr>
          <w:b/>
          <w:sz w:val="24"/>
          <w:szCs w:val="24"/>
        </w:rPr>
        <w:t xml:space="preserve"> </w:t>
      </w:r>
      <w:r w:rsidRPr="008168BF">
        <w:rPr>
          <w:b/>
          <w:spacing w:val="15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 xml:space="preserve">Room </w:t>
      </w:r>
      <w:r w:rsidRPr="008168BF">
        <w:rPr>
          <w:b/>
          <w:spacing w:val="14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– </w:t>
      </w:r>
      <w:r w:rsidRPr="008168BF">
        <w:rPr>
          <w:spacing w:val="14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Check 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for </w:t>
      </w:r>
      <w:r w:rsidRPr="008168BF">
        <w:rPr>
          <w:spacing w:val="14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ventilation 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fan </w:t>
      </w:r>
      <w:r w:rsidRPr="008168BF">
        <w:rPr>
          <w:spacing w:val="14"/>
          <w:sz w:val="24"/>
          <w:szCs w:val="24"/>
        </w:rPr>
        <w:t xml:space="preserve"> </w:t>
      </w:r>
      <w:r w:rsidRPr="008168BF">
        <w:rPr>
          <w:sz w:val="24"/>
          <w:szCs w:val="24"/>
        </w:rPr>
        <w:t>exhau</w:t>
      </w:r>
      <w:r w:rsidRPr="008168BF">
        <w:rPr>
          <w:spacing w:val="-1"/>
          <w:sz w:val="24"/>
          <w:szCs w:val="24"/>
        </w:rPr>
        <w:t>s</w:t>
      </w:r>
      <w:r w:rsidRPr="008168BF">
        <w:rPr>
          <w:sz w:val="24"/>
          <w:szCs w:val="24"/>
        </w:rPr>
        <w:t xml:space="preserve">ted 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to 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the 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exterior 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or </w:t>
      </w:r>
      <w:r w:rsidRPr="008168BF">
        <w:rPr>
          <w:spacing w:val="14"/>
          <w:sz w:val="24"/>
          <w:szCs w:val="24"/>
        </w:rPr>
        <w:t xml:space="preserve"> </w:t>
      </w:r>
      <w:r w:rsidRPr="008168BF">
        <w:rPr>
          <w:sz w:val="24"/>
          <w:szCs w:val="24"/>
        </w:rPr>
        <w:t>openable window;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bathtub/shower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tiles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loose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tiles and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proper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caulking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at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wall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tub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well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as where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</w:t>
      </w:r>
      <w:r w:rsidRPr="008168BF">
        <w:rPr>
          <w:spacing w:val="-1"/>
          <w:sz w:val="24"/>
          <w:szCs w:val="24"/>
        </w:rPr>
        <w:t>u</w:t>
      </w:r>
      <w:r w:rsidRPr="008168BF">
        <w:rPr>
          <w:sz w:val="24"/>
          <w:szCs w:val="24"/>
        </w:rPr>
        <w:t>b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eets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floor;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floors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e</w:t>
      </w:r>
      <w:r w:rsidRPr="008168BF">
        <w:rPr>
          <w:spacing w:val="-1"/>
          <w:sz w:val="24"/>
          <w:szCs w:val="24"/>
        </w:rPr>
        <w:t>ns</w:t>
      </w:r>
      <w:r w:rsidRPr="008168BF">
        <w:rPr>
          <w:sz w:val="24"/>
          <w:szCs w:val="24"/>
        </w:rPr>
        <w:t>ure they are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pervious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have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no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loose or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i</w:t>
      </w:r>
      <w:r w:rsidRPr="008168BF">
        <w:rPr>
          <w:sz w:val="24"/>
          <w:szCs w:val="24"/>
        </w:rPr>
        <w:t>ssing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tiles;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flush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toilets,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run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</w:t>
      </w:r>
      <w:r w:rsidRPr="008168BF">
        <w:rPr>
          <w:spacing w:val="-1"/>
          <w:sz w:val="24"/>
          <w:szCs w:val="24"/>
        </w:rPr>
        <w:t>a</w:t>
      </w:r>
      <w:r w:rsidRPr="008168BF">
        <w:rPr>
          <w:sz w:val="24"/>
          <w:szCs w:val="24"/>
        </w:rPr>
        <w:t>thr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om lavato</w:t>
      </w:r>
      <w:r w:rsidRPr="008168BF">
        <w:rPr>
          <w:spacing w:val="-1"/>
          <w:sz w:val="24"/>
          <w:szCs w:val="24"/>
        </w:rPr>
        <w:t>r</w:t>
      </w:r>
      <w:r w:rsidRPr="008168BF">
        <w:rPr>
          <w:spacing w:val="1"/>
          <w:sz w:val="24"/>
          <w:szCs w:val="24"/>
        </w:rPr>
        <w:t>i</w:t>
      </w:r>
      <w:r w:rsidRPr="008168BF">
        <w:rPr>
          <w:spacing w:val="-1"/>
          <w:sz w:val="24"/>
          <w:szCs w:val="24"/>
        </w:rPr>
        <w:t>e</w:t>
      </w:r>
      <w:r w:rsidRPr="008168BF">
        <w:rPr>
          <w:sz w:val="24"/>
          <w:szCs w:val="24"/>
        </w:rPr>
        <w:t>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(basi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>),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c</w:t>
      </w:r>
      <w:r w:rsidRPr="008168BF">
        <w:rPr>
          <w:spacing w:val="-1"/>
          <w:sz w:val="24"/>
          <w:szCs w:val="24"/>
        </w:rPr>
        <w:t>h</w:t>
      </w:r>
      <w:r w:rsidRPr="008168BF">
        <w:rPr>
          <w:sz w:val="24"/>
          <w:szCs w:val="24"/>
        </w:rPr>
        <w:t>eck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f</w:t>
      </w:r>
      <w:r w:rsidRPr="008168BF">
        <w:rPr>
          <w:sz w:val="24"/>
          <w:szCs w:val="24"/>
        </w:rPr>
        <w:t>or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hot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a</w:t>
      </w:r>
      <w:r w:rsidRPr="008168BF">
        <w:rPr>
          <w:sz w:val="24"/>
          <w:szCs w:val="24"/>
        </w:rPr>
        <w:t>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f</w:t>
      </w:r>
      <w:r w:rsidRPr="008168BF">
        <w:rPr>
          <w:sz w:val="24"/>
          <w:szCs w:val="24"/>
        </w:rPr>
        <w:t>aucet; check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under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vanity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cabinet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any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leaks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or</w:t>
      </w:r>
      <w:r w:rsidRPr="008168BF">
        <w:rPr>
          <w:spacing w:val="7"/>
          <w:sz w:val="24"/>
          <w:szCs w:val="24"/>
        </w:rPr>
        <w:t xml:space="preserve"> </w:t>
      </w:r>
      <w:r w:rsidRPr="008168BF">
        <w:rPr>
          <w:sz w:val="24"/>
          <w:szCs w:val="24"/>
        </w:rPr>
        <w:t>signs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previous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leaks,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all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caulking is in good conditio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>;</w:t>
      </w:r>
      <w:r w:rsidRPr="008168BF">
        <w:rPr>
          <w:sz w:val="24"/>
          <w:szCs w:val="24"/>
        </w:rPr>
        <w:t xml:space="preserve"> t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 xml:space="preserve">ilet </w:t>
      </w:r>
      <w:r w:rsidRPr="008168BF">
        <w:rPr>
          <w:spacing w:val="-1"/>
          <w:sz w:val="24"/>
          <w:szCs w:val="24"/>
        </w:rPr>
        <w:t>s</w:t>
      </w:r>
      <w:r w:rsidRPr="008168BF">
        <w:rPr>
          <w:sz w:val="24"/>
          <w:szCs w:val="24"/>
        </w:rPr>
        <w:t>eats sh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uld be hard surface.</w:t>
      </w:r>
    </w:p>
    <w:p w14:paraId="351F0C96" w14:textId="70FA628E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60"/>
        </w:tabs>
        <w:ind w:right="77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Smoke</w:t>
      </w:r>
      <w:r w:rsidRPr="008168BF">
        <w:rPr>
          <w:b/>
          <w:spacing w:val="10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Detectors</w:t>
      </w:r>
      <w:r w:rsidRPr="008168BF">
        <w:rPr>
          <w:b/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smoke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detector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ust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be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on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all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floors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or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wings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house. </w:t>
      </w:r>
      <w:r w:rsidRPr="008168BF">
        <w:rPr>
          <w:spacing w:val="18"/>
          <w:sz w:val="24"/>
          <w:szCs w:val="24"/>
        </w:rPr>
        <w:t xml:space="preserve"> </w:t>
      </w:r>
      <w:r w:rsidRPr="008168BF">
        <w:rPr>
          <w:sz w:val="24"/>
          <w:szCs w:val="24"/>
        </w:rPr>
        <w:t>There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ust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be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a s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oke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detector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INSIDE EACH B</w:t>
      </w:r>
      <w:r w:rsidRPr="008168BF">
        <w:rPr>
          <w:b/>
          <w:spacing w:val="1"/>
          <w:sz w:val="24"/>
          <w:szCs w:val="24"/>
        </w:rPr>
        <w:t>E</w:t>
      </w:r>
      <w:r w:rsidRPr="008168BF">
        <w:rPr>
          <w:b/>
          <w:sz w:val="24"/>
          <w:szCs w:val="24"/>
        </w:rPr>
        <w:t>DROOM</w:t>
      </w:r>
      <w:r w:rsidRPr="008168BF">
        <w:rPr>
          <w:b/>
          <w:spacing w:val="1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>ear the do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rway, as well as the hallway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area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o</w:t>
      </w:r>
      <w:r w:rsidRPr="008168BF">
        <w:rPr>
          <w:spacing w:val="-1"/>
          <w:sz w:val="24"/>
          <w:szCs w:val="24"/>
        </w:rPr>
        <w:t>u</w:t>
      </w:r>
      <w:r w:rsidRPr="008168BF">
        <w:rPr>
          <w:sz w:val="24"/>
          <w:szCs w:val="24"/>
        </w:rPr>
        <w:t>tside the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bedrooms.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1"/>
          <w:sz w:val="24"/>
          <w:szCs w:val="24"/>
        </w:rPr>
        <w:t>s</w:t>
      </w:r>
      <w:r w:rsidRPr="008168BF">
        <w:rPr>
          <w:spacing w:val="-1"/>
          <w:sz w:val="24"/>
          <w:szCs w:val="24"/>
        </w:rPr>
        <w:t>m</w:t>
      </w:r>
      <w:r w:rsidRPr="008168BF">
        <w:rPr>
          <w:sz w:val="24"/>
          <w:szCs w:val="24"/>
        </w:rPr>
        <w:t>oke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detectors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operation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on all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</w:t>
      </w:r>
      <w:r w:rsidRPr="008168BF">
        <w:rPr>
          <w:spacing w:val="2"/>
          <w:sz w:val="24"/>
          <w:szCs w:val="24"/>
        </w:rPr>
        <w:t>l</w:t>
      </w:r>
      <w:r w:rsidRPr="008168BF">
        <w:rPr>
          <w:sz w:val="24"/>
          <w:szCs w:val="24"/>
        </w:rPr>
        <w:t>oor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levels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inside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all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bedroo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 xml:space="preserve">s. </w:t>
      </w:r>
      <w:r w:rsidRPr="008168BF">
        <w:rPr>
          <w:spacing w:val="22"/>
          <w:sz w:val="24"/>
          <w:szCs w:val="24"/>
        </w:rPr>
        <w:t xml:space="preserve"> </w:t>
      </w:r>
      <w:r w:rsidRPr="008168BF">
        <w:rPr>
          <w:sz w:val="24"/>
          <w:szCs w:val="24"/>
        </w:rPr>
        <w:t>If original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smoke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detectors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were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har</w:t>
      </w:r>
      <w:r w:rsidRPr="008168BF">
        <w:rPr>
          <w:spacing w:val="-2"/>
          <w:sz w:val="24"/>
          <w:szCs w:val="24"/>
        </w:rPr>
        <w:t>d</w:t>
      </w:r>
      <w:r w:rsidRPr="008168BF">
        <w:rPr>
          <w:sz w:val="24"/>
          <w:szCs w:val="24"/>
        </w:rPr>
        <w:t>-wired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(A/C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wired,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110 </w:t>
      </w:r>
      <w:proofErr w:type="gramStart"/>
      <w:r w:rsidRPr="008168BF">
        <w:rPr>
          <w:sz w:val="24"/>
          <w:szCs w:val="24"/>
        </w:rPr>
        <w:t>volt</w:t>
      </w:r>
      <w:proofErr w:type="gramEnd"/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ele</w:t>
      </w:r>
      <w:r w:rsidRPr="008168BF">
        <w:rPr>
          <w:spacing w:val="-1"/>
          <w:sz w:val="24"/>
          <w:szCs w:val="24"/>
        </w:rPr>
        <w:t>c</w:t>
      </w:r>
      <w:r w:rsidRPr="008168BF">
        <w:rPr>
          <w:sz w:val="24"/>
          <w:szCs w:val="24"/>
        </w:rPr>
        <w:t>t</w:t>
      </w:r>
      <w:r w:rsidRPr="008168BF">
        <w:rPr>
          <w:spacing w:val="-1"/>
          <w:sz w:val="24"/>
          <w:szCs w:val="24"/>
        </w:rPr>
        <w:t>r</w:t>
      </w:r>
      <w:r w:rsidRPr="008168BF">
        <w:rPr>
          <w:sz w:val="24"/>
          <w:szCs w:val="24"/>
        </w:rPr>
        <w:t>i</w:t>
      </w:r>
      <w:r w:rsidRPr="008168BF">
        <w:rPr>
          <w:spacing w:val="-1"/>
          <w:sz w:val="24"/>
          <w:szCs w:val="24"/>
        </w:rPr>
        <w:t>c</w:t>
      </w:r>
      <w:r w:rsidRPr="008168BF">
        <w:rPr>
          <w:sz w:val="24"/>
          <w:szCs w:val="24"/>
        </w:rPr>
        <w:t>al),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they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u</w:t>
      </w:r>
      <w:r w:rsidRPr="008168BF">
        <w:rPr>
          <w:sz w:val="24"/>
          <w:szCs w:val="24"/>
        </w:rPr>
        <w:t>st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r</w:t>
      </w:r>
      <w:r w:rsidRPr="008168BF">
        <w:rPr>
          <w:sz w:val="24"/>
          <w:szCs w:val="24"/>
        </w:rPr>
        <w:t>e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ain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hard- wired although new </w:t>
      </w:r>
      <w:r w:rsidRPr="008168BF">
        <w:rPr>
          <w:spacing w:val="1"/>
          <w:sz w:val="24"/>
          <w:szCs w:val="24"/>
        </w:rPr>
        <w:t>s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oke detecto</w:t>
      </w:r>
      <w:r w:rsidRPr="008168BF">
        <w:rPr>
          <w:spacing w:val="1"/>
          <w:sz w:val="24"/>
          <w:szCs w:val="24"/>
        </w:rPr>
        <w:t>r</w:t>
      </w:r>
      <w:r w:rsidRPr="008168BF">
        <w:rPr>
          <w:sz w:val="24"/>
          <w:szCs w:val="24"/>
        </w:rPr>
        <w:t>s inst</w:t>
      </w:r>
      <w:r w:rsidRPr="008168BF">
        <w:rPr>
          <w:spacing w:val="-1"/>
          <w:sz w:val="24"/>
          <w:szCs w:val="24"/>
        </w:rPr>
        <w:t>a</w:t>
      </w:r>
      <w:r w:rsidRPr="008168BF">
        <w:rPr>
          <w:sz w:val="24"/>
          <w:szCs w:val="24"/>
        </w:rPr>
        <w:t>lled inside the be</w:t>
      </w:r>
      <w:r w:rsidRPr="008168BF">
        <w:rPr>
          <w:spacing w:val="-1"/>
          <w:sz w:val="24"/>
          <w:szCs w:val="24"/>
        </w:rPr>
        <w:t>d</w:t>
      </w:r>
      <w:r w:rsidRPr="008168BF">
        <w:rPr>
          <w:sz w:val="24"/>
          <w:szCs w:val="24"/>
        </w:rPr>
        <w:t>r</w:t>
      </w:r>
      <w:r w:rsidRPr="008168BF">
        <w:rPr>
          <w:spacing w:val="-1"/>
          <w:sz w:val="24"/>
          <w:szCs w:val="24"/>
        </w:rPr>
        <w:t>o</w:t>
      </w:r>
      <w:r w:rsidRPr="008168BF">
        <w:rPr>
          <w:spacing w:val="1"/>
          <w:sz w:val="24"/>
          <w:szCs w:val="24"/>
        </w:rPr>
        <w:t>o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 xml:space="preserve">s can be battery </w:t>
      </w:r>
      <w:r w:rsidRPr="008168BF">
        <w:rPr>
          <w:sz w:val="24"/>
          <w:szCs w:val="24"/>
        </w:rPr>
        <w:t>operated.</w:t>
      </w:r>
    </w:p>
    <w:p w14:paraId="0332B7AE" w14:textId="3A2A15D5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40"/>
        </w:tabs>
        <w:ind w:right="77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All</w:t>
      </w:r>
      <w:r w:rsidRPr="008168BF">
        <w:rPr>
          <w:b/>
          <w:spacing w:val="11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Rooms</w:t>
      </w:r>
      <w:r w:rsidRPr="008168BF">
        <w:rPr>
          <w:b/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th</w:t>
      </w:r>
      <w:r w:rsidRPr="008168BF">
        <w:rPr>
          <w:spacing w:val="-1"/>
          <w:sz w:val="24"/>
          <w:szCs w:val="24"/>
        </w:rPr>
        <w:t>a</w:t>
      </w:r>
      <w:r w:rsidRPr="008168BF">
        <w:rPr>
          <w:sz w:val="24"/>
          <w:szCs w:val="24"/>
        </w:rPr>
        <w:t>t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all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switch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plates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dupl</w:t>
      </w:r>
      <w:r w:rsidRPr="008168BF">
        <w:rPr>
          <w:spacing w:val="1"/>
          <w:sz w:val="24"/>
          <w:szCs w:val="24"/>
        </w:rPr>
        <w:t>e</w:t>
      </w:r>
      <w:r w:rsidRPr="008168BF">
        <w:rPr>
          <w:sz w:val="24"/>
          <w:szCs w:val="24"/>
        </w:rPr>
        <w:t>x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outl</w:t>
      </w:r>
      <w:r w:rsidRPr="008168BF">
        <w:rPr>
          <w:spacing w:val="-1"/>
          <w:sz w:val="24"/>
          <w:szCs w:val="24"/>
        </w:rPr>
        <w:t>e</w:t>
      </w:r>
      <w:r w:rsidRPr="008168BF">
        <w:rPr>
          <w:sz w:val="24"/>
          <w:szCs w:val="24"/>
        </w:rPr>
        <w:t>t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c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vers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a</w:t>
      </w:r>
      <w:r w:rsidRPr="008168BF">
        <w:rPr>
          <w:sz w:val="24"/>
          <w:szCs w:val="24"/>
        </w:rPr>
        <w:t>re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installed,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f</w:t>
      </w:r>
      <w:r w:rsidRPr="008168BF">
        <w:rPr>
          <w:sz w:val="24"/>
          <w:szCs w:val="24"/>
        </w:rPr>
        <w:t>or open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(exposed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wires)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electrical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jun</w:t>
      </w:r>
      <w:r w:rsidRPr="008168BF">
        <w:rPr>
          <w:spacing w:val="-2"/>
          <w:sz w:val="24"/>
          <w:szCs w:val="24"/>
        </w:rPr>
        <w:t>c</w:t>
      </w:r>
      <w:r w:rsidRPr="008168BF">
        <w:rPr>
          <w:sz w:val="24"/>
          <w:szCs w:val="24"/>
        </w:rPr>
        <w:t xml:space="preserve">tion boxes. 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 that rece</w:t>
      </w:r>
      <w:r w:rsidRPr="008168BF">
        <w:rPr>
          <w:spacing w:val="-1"/>
          <w:sz w:val="24"/>
          <w:szCs w:val="24"/>
        </w:rPr>
        <w:t>p</w:t>
      </w:r>
      <w:r w:rsidRPr="008168BF">
        <w:rPr>
          <w:sz w:val="24"/>
          <w:szCs w:val="24"/>
        </w:rPr>
        <w:t>tac</w:t>
      </w:r>
      <w:r w:rsidRPr="008168BF">
        <w:rPr>
          <w:spacing w:val="-1"/>
          <w:sz w:val="24"/>
          <w:szCs w:val="24"/>
        </w:rPr>
        <w:t>l</w:t>
      </w:r>
      <w:r w:rsidRPr="008168BF">
        <w:rPr>
          <w:sz w:val="24"/>
          <w:szCs w:val="24"/>
        </w:rPr>
        <w:t>es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not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p</w:t>
      </w:r>
      <w:r w:rsidRPr="008168BF">
        <w:rPr>
          <w:sz w:val="24"/>
          <w:szCs w:val="24"/>
        </w:rPr>
        <w:t>ai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 xml:space="preserve">ted. 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for holes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walls,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floors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ceilings. </w:t>
      </w:r>
      <w:r w:rsidRPr="008168BF">
        <w:rPr>
          <w:spacing w:val="14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</w:t>
      </w:r>
      <w:r w:rsidRPr="008168BF">
        <w:rPr>
          <w:spacing w:val="-1"/>
          <w:sz w:val="24"/>
          <w:szCs w:val="24"/>
        </w:rPr>
        <w:t>h</w:t>
      </w:r>
      <w:r w:rsidRPr="008168BF">
        <w:rPr>
          <w:sz w:val="24"/>
          <w:szCs w:val="24"/>
        </w:rPr>
        <w:t>ere is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no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p</w:t>
      </w:r>
      <w:r w:rsidRPr="008168BF">
        <w:rPr>
          <w:spacing w:val="-1"/>
          <w:sz w:val="24"/>
          <w:szCs w:val="24"/>
        </w:rPr>
        <w:t>e</w:t>
      </w:r>
      <w:r w:rsidRPr="008168BF">
        <w:rPr>
          <w:sz w:val="24"/>
          <w:szCs w:val="24"/>
        </w:rPr>
        <w:t>eli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>g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paint. </w:t>
      </w:r>
      <w:r w:rsidRPr="008168BF">
        <w:rPr>
          <w:spacing w:val="14"/>
          <w:sz w:val="24"/>
          <w:szCs w:val="24"/>
        </w:rPr>
        <w:t xml:space="preserve"> </w:t>
      </w:r>
      <w:r w:rsidRPr="008168BF">
        <w:rPr>
          <w:sz w:val="24"/>
          <w:szCs w:val="24"/>
        </w:rPr>
        <w:t>Close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lock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reopen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all interior doors for fit and operation.</w:t>
      </w:r>
    </w:p>
    <w:p w14:paraId="2168BC16" w14:textId="77777777" w:rsidR="000F053A" w:rsidRPr="000F053A" w:rsidRDefault="0029711A" w:rsidP="000F053A">
      <w:pPr>
        <w:pStyle w:val="ListParagraph"/>
        <w:numPr>
          <w:ilvl w:val="0"/>
          <w:numId w:val="3"/>
        </w:numPr>
        <w:tabs>
          <w:tab w:val="left" w:pos="640"/>
        </w:tabs>
        <w:ind w:right="78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lastRenderedPageBreak/>
        <w:t>Windo</w:t>
      </w:r>
      <w:r w:rsidRPr="008168BF">
        <w:rPr>
          <w:b/>
          <w:spacing w:val="-2"/>
          <w:sz w:val="24"/>
          <w:szCs w:val="24"/>
        </w:rPr>
        <w:t>w</w:t>
      </w:r>
      <w:r w:rsidRPr="008168BF">
        <w:rPr>
          <w:b/>
          <w:sz w:val="24"/>
          <w:szCs w:val="24"/>
        </w:rPr>
        <w:t>s</w:t>
      </w:r>
      <w:r w:rsidRPr="008168BF">
        <w:rPr>
          <w:b/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windows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locks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on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all</w:t>
      </w:r>
      <w:r w:rsidRPr="008168BF">
        <w:rPr>
          <w:spacing w:val="10"/>
          <w:sz w:val="24"/>
          <w:szCs w:val="24"/>
        </w:rPr>
        <w:t xml:space="preserve"> </w:t>
      </w:r>
      <w:proofErr w:type="gramStart"/>
      <w:r w:rsidRPr="008168BF">
        <w:rPr>
          <w:sz w:val="24"/>
          <w:szCs w:val="24"/>
        </w:rPr>
        <w:t>first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floor</w:t>
      </w:r>
      <w:proofErr w:type="gramEnd"/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windows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(with</w:t>
      </w:r>
      <w:r w:rsidRPr="008168BF">
        <w:rPr>
          <w:spacing w:val="10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8"/>
          <w:sz w:val="24"/>
          <w:szCs w:val="24"/>
        </w:rPr>
        <w:t xml:space="preserve"> </w:t>
      </w:r>
      <w:r w:rsidRPr="008168BF">
        <w:rPr>
          <w:sz w:val="24"/>
          <w:szCs w:val="24"/>
        </w:rPr>
        <w:t>sill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height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6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ft. from</w:t>
      </w:r>
      <w:r w:rsidRPr="008168BF">
        <w:rPr>
          <w:spacing w:val="38"/>
          <w:sz w:val="24"/>
          <w:szCs w:val="24"/>
        </w:rPr>
        <w:t xml:space="preserve"> </w:t>
      </w:r>
      <w:r w:rsidRPr="008168BF">
        <w:rPr>
          <w:sz w:val="24"/>
          <w:szCs w:val="24"/>
        </w:rPr>
        <w:t>ground),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z w:val="24"/>
          <w:szCs w:val="24"/>
        </w:rPr>
        <w:t>window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z w:val="24"/>
          <w:szCs w:val="24"/>
        </w:rPr>
        <w:t>functions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properly.  </w:t>
      </w:r>
      <w:r w:rsidRPr="008168BF">
        <w:rPr>
          <w:spacing w:val="18"/>
          <w:sz w:val="24"/>
          <w:szCs w:val="24"/>
        </w:rPr>
        <w:t xml:space="preserve"> </w:t>
      </w:r>
      <w:r w:rsidRPr="008168BF">
        <w:rPr>
          <w:sz w:val="24"/>
          <w:szCs w:val="24"/>
        </w:rPr>
        <w:t>E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>sure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z w:val="24"/>
          <w:szCs w:val="24"/>
        </w:rPr>
        <w:t>window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z w:val="24"/>
          <w:szCs w:val="24"/>
        </w:rPr>
        <w:t>screens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z w:val="24"/>
          <w:szCs w:val="24"/>
        </w:rPr>
        <w:t>in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pl</w:t>
      </w:r>
      <w:r w:rsidRPr="008168BF">
        <w:rPr>
          <w:sz w:val="24"/>
          <w:szCs w:val="24"/>
        </w:rPr>
        <w:t>ace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z w:val="24"/>
          <w:szCs w:val="24"/>
        </w:rPr>
        <w:t>free</w:t>
      </w:r>
      <w:r w:rsidRPr="008168BF">
        <w:rPr>
          <w:spacing w:val="40"/>
          <w:sz w:val="24"/>
          <w:szCs w:val="24"/>
        </w:rPr>
        <w:t xml:space="preserve"> </w:t>
      </w:r>
      <w:r w:rsidRPr="008168BF">
        <w:rPr>
          <w:sz w:val="24"/>
          <w:szCs w:val="24"/>
        </w:rPr>
        <w:t>of holes</w:t>
      </w:r>
      <w:r w:rsidRPr="008168BF">
        <w:rPr>
          <w:sz w:val="24"/>
          <w:szCs w:val="24"/>
        </w:rPr>
        <w:t>.</w:t>
      </w:r>
    </w:p>
    <w:p w14:paraId="342F49E7" w14:textId="09050A4C" w:rsidR="00FA5AC8" w:rsidRPr="008168BF" w:rsidRDefault="0029711A" w:rsidP="000F053A">
      <w:pPr>
        <w:pStyle w:val="ListParagraph"/>
        <w:numPr>
          <w:ilvl w:val="0"/>
          <w:numId w:val="3"/>
        </w:numPr>
        <w:tabs>
          <w:tab w:val="left" w:pos="640"/>
        </w:tabs>
        <w:ind w:right="78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Sprinklers</w:t>
      </w:r>
      <w:r w:rsidRPr="008168BF">
        <w:rPr>
          <w:b/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If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house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has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sprinkler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system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(for</w:t>
      </w:r>
      <w:r w:rsidRPr="008168BF">
        <w:rPr>
          <w:spacing w:val="29"/>
          <w:sz w:val="24"/>
          <w:szCs w:val="24"/>
        </w:rPr>
        <w:t xml:space="preserve"> </w:t>
      </w:r>
      <w:r w:rsidRPr="008168BF">
        <w:rPr>
          <w:sz w:val="24"/>
          <w:szCs w:val="24"/>
        </w:rPr>
        <w:t>fire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suppression),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sprinkler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>heads</w:t>
      </w:r>
      <w:r w:rsidRPr="008168BF">
        <w:rPr>
          <w:spacing w:val="30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for </w:t>
      </w:r>
      <w:r w:rsidRPr="008168BF">
        <w:rPr>
          <w:sz w:val="24"/>
          <w:szCs w:val="24"/>
        </w:rPr>
        <w:t>clearance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require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ents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 that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no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heads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painted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da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 xml:space="preserve">aged. 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Ask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copy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last sprinkler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re</w:t>
      </w:r>
      <w:r w:rsidRPr="008168BF">
        <w:rPr>
          <w:spacing w:val="-1"/>
          <w:sz w:val="24"/>
          <w:szCs w:val="24"/>
        </w:rPr>
        <w:t>p</w:t>
      </w:r>
      <w:r w:rsidRPr="008168BF">
        <w:rPr>
          <w:sz w:val="24"/>
          <w:szCs w:val="24"/>
        </w:rPr>
        <w:t>ort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(in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ulti-fa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ily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</w:t>
      </w:r>
      <w:r w:rsidRPr="008168BF">
        <w:rPr>
          <w:spacing w:val="-1"/>
          <w:sz w:val="24"/>
          <w:szCs w:val="24"/>
        </w:rPr>
        <w:t>u</w:t>
      </w:r>
      <w:r w:rsidRPr="008168BF">
        <w:rPr>
          <w:sz w:val="24"/>
          <w:szCs w:val="24"/>
        </w:rPr>
        <w:t>ildings).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If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residential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sprinkler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system in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single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</w:t>
      </w:r>
      <w:r w:rsidRPr="008168BF">
        <w:rPr>
          <w:spacing w:val="2"/>
          <w:sz w:val="24"/>
          <w:szCs w:val="24"/>
        </w:rPr>
        <w:t>a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ily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dwelling, no report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ay be available.</w:t>
      </w:r>
    </w:p>
    <w:p w14:paraId="1532E023" w14:textId="3DE6A72D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40"/>
        </w:tabs>
        <w:ind w:right="77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Kitchen</w:t>
      </w:r>
      <w:r w:rsidRPr="008168BF">
        <w:rPr>
          <w:b/>
          <w:spacing w:val="58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Run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in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sink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leaks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under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sink,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garbage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disposal</w:t>
      </w:r>
      <w:r w:rsidRPr="008168BF">
        <w:rPr>
          <w:spacing w:val="59"/>
          <w:sz w:val="24"/>
          <w:szCs w:val="24"/>
        </w:rPr>
        <w:t xml:space="preserve"> </w:t>
      </w:r>
      <w:r w:rsidRPr="008168BF">
        <w:rPr>
          <w:sz w:val="24"/>
          <w:szCs w:val="24"/>
        </w:rPr>
        <w:t>for operation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proper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electrical</w:t>
      </w:r>
      <w:r w:rsidRPr="008168BF">
        <w:rPr>
          <w:spacing w:val="2"/>
          <w:sz w:val="24"/>
          <w:szCs w:val="24"/>
        </w:rPr>
        <w:t xml:space="preserve"> </w:t>
      </w:r>
      <w:proofErr w:type="gramStart"/>
      <w:r w:rsidRPr="008168BF">
        <w:rPr>
          <w:sz w:val="24"/>
          <w:szCs w:val="24"/>
        </w:rPr>
        <w:t>con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>ectio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 xml:space="preserve">;   </w:t>
      </w:r>
      <w:proofErr w:type="gramEnd"/>
      <w:r w:rsidRPr="008168BF">
        <w:rPr>
          <w:sz w:val="24"/>
          <w:szCs w:val="24"/>
        </w:rPr>
        <w:t xml:space="preserve"> c</w:t>
      </w:r>
      <w:r w:rsidRPr="008168BF">
        <w:rPr>
          <w:spacing w:val="-1"/>
          <w:sz w:val="24"/>
          <w:szCs w:val="24"/>
        </w:rPr>
        <w:t>h</w:t>
      </w:r>
      <w:r w:rsidRPr="008168BF">
        <w:rPr>
          <w:sz w:val="24"/>
          <w:szCs w:val="24"/>
        </w:rPr>
        <w:t>eck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insi</w:t>
      </w:r>
      <w:r w:rsidRPr="008168BF">
        <w:rPr>
          <w:spacing w:val="-1"/>
          <w:sz w:val="24"/>
          <w:szCs w:val="24"/>
        </w:rPr>
        <w:t>d</w:t>
      </w:r>
      <w:r w:rsidRPr="008168BF">
        <w:rPr>
          <w:sz w:val="24"/>
          <w:szCs w:val="24"/>
        </w:rPr>
        <w:t>e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s</w:t>
      </w:r>
      <w:r w:rsidRPr="008168BF">
        <w:rPr>
          <w:spacing w:val="1"/>
          <w:sz w:val="24"/>
          <w:szCs w:val="24"/>
        </w:rPr>
        <w:t>t</w:t>
      </w:r>
      <w:r w:rsidRPr="008168BF">
        <w:rPr>
          <w:sz w:val="24"/>
          <w:szCs w:val="24"/>
        </w:rPr>
        <w:t>ove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ens</w:t>
      </w:r>
      <w:r w:rsidRPr="008168BF">
        <w:rPr>
          <w:spacing w:val="-1"/>
          <w:sz w:val="24"/>
          <w:szCs w:val="24"/>
        </w:rPr>
        <w:t>u</w:t>
      </w:r>
      <w:r w:rsidRPr="008168BF">
        <w:rPr>
          <w:sz w:val="24"/>
          <w:szCs w:val="24"/>
        </w:rPr>
        <w:t>re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it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cle</w:t>
      </w:r>
      <w:r w:rsidRPr="008168BF">
        <w:rPr>
          <w:spacing w:val="-1"/>
          <w:sz w:val="24"/>
          <w:szCs w:val="24"/>
        </w:rPr>
        <w:t>a</w:t>
      </w:r>
      <w:r w:rsidRPr="008168BF">
        <w:rPr>
          <w:sz w:val="24"/>
          <w:szCs w:val="24"/>
        </w:rPr>
        <w:t>n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sanit</w:t>
      </w:r>
      <w:r w:rsidRPr="008168BF">
        <w:rPr>
          <w:spacing w:val="-1"/>
          <w:sz w:val="24"/>
          <w:szCs w:val="24"/>
        </w:rPr>
        <w:t>a</w:t>
      </w:r>
      <w:r w:rsidRPr="008168BF">
        <w:rPr>
          <w:sz w:val="24"/>
          <w:szCs w:val="24"/>
        </w:rPr>
        <w:t xml:space="preserve">ry. Turn on stove and burners to ensure they are in working order; check stove hood </w:t>
      </w:r>
      <w:r w:rsidRPr="008168BF">
        <w:rPr>
          <w:spacing w:val="-2"/>
          <w:sz w:val="24"/>
          <w:szCs w:val="24"/>
        </w:rPr>
        <w:t>f</w:t>
      </w:r>
      <w:r w:rsidRPr="008168BF">
        <w:rPr>
          <w:sz w:val="24"/>
          <w:szCs w:val="24"/>
        </w:rPr>
        <w:t xml:space="preserve">an </w:t>
      </w:r>
      <w:r w:rsidRPr="008168BF">
        <w:rPr>
          <w:sz w:val="24"/>
          <w:szCs w:val="24"/>
        </w:rPr>
        <w:t>and light for operation;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look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inside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dishwasher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clean and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sanitary;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turn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on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dishwasher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is working properly if you suspect it is not; look inside cabinet doors for signs of roach infestation and ensure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they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clean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and sanitar</w:t>
      </w:r>
      <w:r w:rsidRPr="008168BF">
        <w:rPr>
          <w:sz w:val="24"/>
          <w:szCs w:val="24"/>
        </w:rPr>
        <w:t>y;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look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inside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refrigerator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(if prov</w:t>
      </w:r>
      <w:r w:rsidRPr="008168BF">
        <w:rPr>
          <w:spacing w:val="1"/>
          <w:sz w:val="24"/>
          <w:szCs w:val="24"/>
        </w:rPr>
        <w:t>i</w:t>
      </w:r>
      <w:r w:rsidRPr="008168BF">
        <w:rPr>
          <w:sz w:val="24"/>
          <w:szCs w:val="24"/>
        </w:rPr>
        <w:t>ded) for clean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sanitary condition free of odors; dishwasher is attached to under </w:t>
      </w:r>
      <w:r w:rsidRPr="008168BF">
        <w:rPr>
          <w:spacing w:val="-2"/>
          <w:sz w:val="24"/>
          <w:szCs w:val="24"/>
        </w:rPr>
        <w:t>c</w:t>
      </w:r>
      <w:r w:rsidRPr="008168BF">
        <w:rPr>
          <w:sz w:val="24"/>
          <w:szCs w:val="24"/>
        </w:rPr>
        <w:t>ounter; drawers do not pull out all the way and are attached on drawer r</w:t>
      </w:r>
      <w:r w:rsidRPr="008168BF">
        <w:rPr>
          <w:spacing w:val="-1"/>
          <w:sz w:val="24"/>
          <w:szCs w:val="24"/>
        </w:rPr>
        <w:t>a</w:t>
      </w:r>
      <w:r w:rsidRPr="008168BF">
        <w:rPr>
          <w:sz w:val="24"/>
          <w:szCs w:val="24"/>
        </w:rPr>
        <w:t>ils; cabinets a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>d counter s</w:t>
      </w:r>
      <w:r w:rsidRPr="008168BF">
        <w:rPr>
          <w:spacing w:val="-1"/>
          <w:sz w:val="24"/>
          <w:szCs w:val="24"/>
        </w:rPr>
        <w:t>u</w:t>
      </w:r>
      <w:r w:rsidRPr="008168BF">
        <w:rPr>
          <w:sz w:val="24"/>
          <w:szCs w:val="24"/>
        </w:rPr>
        <w:t>rfaces are n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t dela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i</w:t>
      </w:r>
      <w:r w:rsidRPr="008168BF">
        <w:rPr>
          <w:sz w:val="24"/>
          <w:szCs w:val="24"/>
        </w:rPr>
        <w:t>nated or da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aged.</w:t>
      </w:r>
    </w:p>
    <w:p w14:paraId="5BCD618D" w14:textId="1791001F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40"/>
        </w:tabs>
        <w:ind w:right="78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Stair</w:t>
      </w:r>
      <w:r w:rsidRPr="008168BF">
        <w:rPr>
          <w:b/>
          <w:spacing w:val="-2"/>
          <w:sz w:val="24"/>
          <w:szCs w:val="24"/>
        </w:rPr>
        <w:t>w</w:t>
      </w:r>
      <w:r w:rsidRPr="008168BF">
        <w:rPr>
          <w:b/>
          <w:sz w:val="24"/>
          <w:szCs w:val="24"/>
        </w:rPr>
        <w:t>ays</w:t>
      </w:r>
      <w:r w:rsidRPr="008168BF">
        <w:rPr>
          <w:b/>
          <w:spacing w:val="23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(inside/outside)</w:t>
      </w:r>
      <w:r w:rsidRPr="008168BF">
        <w:rPr>
          <w:b/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h</w:t>
      </w:r>
      <w:r w:rsidRPr="008168BF">
        <w:rPr>
          <w:sz w:val="24"/>
          <w:szCs w:val="24"/>
        </w:rPr>
        <w:t>andrails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in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place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secured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if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there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23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o</w:t>
      </w:r>
      <w:r w:rsidRPr="008168BF">
        <w:rPr>
          <w:sz w:val="24"/>
          <w:szCs w:val="24"/>
        </w:rPr>
        <w:t>re than four risers.</w:t>
      </w:r>
    </w:p>
    <w:p w14:paraId="712438F5" w14:textId="0BB8761B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40"/>
        </w:tabs>
        <w:ind w:right="79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Fireplaces</w:t>
      </w:r>
      <w:r w:rsidRPr="008168BF">
        <w:rPr>
          <w:b/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condition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fireplace</w:t>
      </w:r>
      <w:r w:rsidRPr="008168BF">
        <w:rPr>
          <w:spacing w:val="-2"/>
          <w:sz w:val="24"/>
          <w:szCs w:val="24"/>
        </w:rPr>
        <w:t>s</w:t>
      </w:r>
      <w:r w:rsidRPr="008168BF">
        <w:rPr>
          <w:sz w:val="24"/>
          <w:szCs w:val="24"/>
        </w:rPr>
        <w:t xml:space="preserve">.  </w:t>
      </w:r>
      <w:r w:rsidRPr="008168BF">
        <w:rPr>
          <w:spacing w:val="6"/>
          <w:sz w:val="24"/>
          <w:szCs w:val="24"/>
        </w:rPr>
        <w:t xml:space="preserve"> </w:t>
      </w:r>
      <w:r w:rsidRPr="008168BF">
        <w:rPr>
          <w:sz w:val="24"/>
          <w:szCs w:val="24"/>
        </w:rPr>
        <w:t>If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wood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burning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fire</w:t>
      </w:r>
      <w:r w:rsidRPr="008168BF">
        <w:rPr>
          <w:spacing w:val="-1"/>
          <w:sz w:val="24"/>
          <w:szCs w:val="24"/>
        </w:rPr>
        <w:t>p</w:t>
      </w:r>
      <w:r w:rsidRPr="008168BF">
        <w:rPr>
          <w:spacing w:val="1"/>
          <w:sz w:val="24"/>
          <w:szCs w:val="24"/>
        </w:rPr>
        <w:t>l</w:t>
      </w:r>
      <w:r w:rsidRPr="008168BF">
        <w:rPr>
          <w:sz w:val="24"/>
          <w:szCs w:val="24"/>
        </w:rPr>
        <w:t>ace,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u</w:t>
      </w:r>
      <w:r w:rsidRPr="008168BF">
        <w:rPr>
          <w:sz w:val="24"/>
          <w:szCs w:val="24"/>
        </w:rPr>
        <w:t>st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have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pro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f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of chi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ney flue cleaning within</w:t>
      </w:r>
      <w:r w:rsidRPr="008168BF">
        <w:rPr>
          <w:sz w:val="24"/>
          <w:szCs w:val="24"/>
        </w:rPr>
        <w:t xml:space="preserve"> the last 12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onths.  Provide docu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entation of s</w:t>
      </w:r>
      <w:r w:rsidRPr="008168BF">
        <w:rPr>
          <w:spacing w:val="1"/>
          <w:sz w:val="24"/>
          <w:szCs w:val="24"/>
        </w:rPr>
        <w:t>a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e.</w:t>
      </w:r>
    </w:p>
    <w:p w14:paraId="15AA0DEF" w14:textId="750F1F1C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40"/>
        </w:tabs>
        <w:ind w:right="76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Exterior</w:t>
      </w:r>
      <w:r w:rsidRPr="008168BF">
        <w:rPr>
          <w:b/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that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gut</w:t>
      </w:r>
      <w:r w:rsidRPr="008168BF">
        <w:rPr>
          <w:spacing w:val="1"/>
          <w:sz w:val="24"/>
          <w:szCs w:val="24"/>
        </w:rPr>
        <w:t>t</w:t>
      </w:r>
      <w:r w:rsidRPr="008168BF">
        <w:rPr>
          <w:sz w:val="24"/>
          <w:szCs w:val="24"/>
        </w:rPr>
        <w:t>ers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downspouts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not</w:t>
      </w:r>
      <w:r w:rsidRPr="008168BF">
        <w:rPr>
          <w:spacing w:val="15"/>
          <w:sz w:val="24"/>
          <w:szCs w:val="24"/>
        </w:rPr>
        <w:t xml:space="preserve"> </w:t>
      </w:r>
      <w:r w:rsidRPr="008168BF">
        <w:rPr>
          <w:sz w:val="24"/>
          <w:szCs w:val="24"/>
        </w:rPr>
        <w:t>crush</w:t>
      </w:r>
      <w:r w:rsidRPr="008168BF">
        <w:rPr>
          <w:spacing w:val="-2"/>
          <w:sz w:val="24"/>
          <w:szCs w:val="24"/>
        </w:rPr>
        <w:t>e</w:t>
      </w:r>
      <w:r w:rsidRPr="008168BF">
        <w:rPr>
          <w:sz w:val="24"/>
          <w:szCs w:val="24"/>
        </w:rPr>
        <w:t>d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or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clogged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free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of overhanging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branches.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Since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it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hard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deter</w:t>
      </w:r>
      <w:r w:rsidRPr="008168BF">
        <w:rPr>
          <w:spacing w:val="-3"/>
          <w:sz w:val="24"/>
          <w:szCs w:val="24"/>
        </w:rPr>
        <w:t>m</w:t>
      </w:r>
      <w:r w:rsidRPr="008168BF">
        <w:rPr>
          <w:sz w:val="24"/>
          <w:szCs w:val="24"/>
        </w:rPr>
        <w:t>ine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condition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gutter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>from</w:t>
      </w:r>
      <w:r w:rsidRPr="008168BF">
        <w:rPr>
          <w:spacing w:val="14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ground,</w:t>
      </w:r>
      <w:r w:rsidRPr="008168BF">
        <w:rPr>
          <w:spacing w:val="16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look for </w:t>
      </w:r>
      <w:r w:rsidRPr="008168BF">
        <w:rPr>
          <w:sz w:val="24"/>
          <w:szCs w:val="24"/>
        </w:rPr>
        <w:t>plant/weed growth which is a sure sign it is clogged up; splash blocks should be in place at the ter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ination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of the downspout; 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look for green discolo</w:t>
      </w:r>
      <w:r w:rsidRPr="008168BF">
        <w:rPr>
          <w:spacing w:val="-1"/>
          <w:sz w:val="24"/>
          <w:szCs w:val="24"/>
        </w:rPr>
        <w:t>r</w:t>
      </w:r>
      <w:r w:rsidRPr="008168BF">
        <w:rPr>
          <w:sz w:val="24"/>
          <w:szCs w:val="24"/>
        </w:rPr>
        <w:t>ation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on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siding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which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sign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that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gutters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and downspouts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not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functional;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look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large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areas of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o</w:t>
      </w:r>
      <w:r w:rsidRPr="008168BF">
        <w:rPr>
          <w:sz w:val="24"/>
          <w:szCs w:val="24"/>
        </w:rPr>
        <w:t>ss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growth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near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foundation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wall-this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ay indicate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standing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water; look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areas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where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topsoil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i</w:t>
      </w:r>
      <w:r w:rsidRPr="008168BF">
        <w:rPr>
          <w:sz w:val="24"/>
          <w:szCs w:val="24"/>
        </w:rPr>
        <w:t>ssing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exposing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stones/pebbl</w:t>
      </w:r>
      <w:r w:rsidRPr="008168BF">
        <w:rPr>
          <w:spacing w:val="-1"/>
          <w:sz w:val="24"/>
          <w:szCs w:val="24"/>
        </w:rPr>
        <w:t>e</w:t>
      </w:r>
      <w:r w:rsidRPr="008168BF">
        <w:rPr>
          <w:sz w:val="24"/>
          <w:szCs w:val="24"/>
        </w:rPr>
        <w:t>s;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that globes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on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all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exterior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light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fixtures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(all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exit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doo</w:t>
      </w:r>
      <w:r w:rsidRPr="008168BF">
        <w:rPr>
          <w:spacing w:val="-1"/>
          <w:sz w:val="24"/>
          <w:szCs w:val="24"/>
        </w:rPr>
        <w:t>r</w:t>
      </w:r>
      <w:r w:rsidRPr="008168BF">
        <w:rPr>
          <w:sz w:val="24"/>
          <w:szCs w:val="24"/>
        </w:rPr>
        <w:t>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require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light);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 there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no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holes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the </w:t>
      </w:r>
      <w:r w:rsidRPr="008168BF">
        <w:rPr>
          <w:sz w:val="24"/>
          <w:szCs w:val="24"/>
        </w:rPr>
        <w:t>exterior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that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would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allow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nuisance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ani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als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enter;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there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no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rotted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wood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trim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or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cracking or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peeling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paint;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visually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look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at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roof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covering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signs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deter</w:t>
      </w:r>
      <w:r w:rsidRPr="008168BF">
        <w:rPr>
          <w:spacing w:val="1"/>
          <w:sz w:val="24"/>
          <w:szCs w:val="24"/>
        </w:rPr>
        <w:t>i</w:t>
      </w:r>
      <w:r w:rsidRPr="008168BF">
        <w:rPr>
          <w:sz w:val="24"/>
          <w:szCs w:val="24"/>
        </w:rPr>
        <w:t>oration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(note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any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clawing</w:t>
      </w:r>
      <w:r w:rsidRPr="008168BF">
        <w:rPr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shingles 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i</w:t>
      </w:r>
      <w:r w:rsidRPr="008168BF">
        <w:rPr>
          <w:sz w:val="24"/>
          <w:szCs w:val="24"/>
        </w:rPr>
        <w:t>ssing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shingles); 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fences</w:t>
      </w:r>
      <w:r w:rsidRPr="008168BF">
        <w:rPr>
          <w:spacing w:val="-3"/>
          <w:sz w:val="24"/>
          <w:szCs w:val="24"/>
        </w:rPr>
        <w:t xml:space="preserve"> </w:t>
      </w:r>
      <w:r w:rsidRPr="008168BF">
        <w:rPr>
          <w:sz w:val="24"/>
          <w:szCs w:val="24"/>
        </w:rPr>
        <w:t>and/or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gates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they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are</w:t>
      </w:r>
      <w:r w:rsidRPr="008168BF">
        <w:rPr>
          <w:spacing w:val="-2"/>
          <w:sz w:val="24"/>
          <w:szCs w:val="24"/>
        </w:rPr>
        <w:t xml:space="preserve"> </w:t>
      </w:r>
      <w:r w:rsidRPr="008168BF">
        <w:rPr>
          <w:sz w:val="24"/>
          <w:szCs w:val="24"/>
        </w:rPr>
        <w:t>structurally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sound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hardware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is in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place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on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all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gates;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e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>sure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that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sliding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doors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work properly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screen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slider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secure;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if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house has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d</w:t>
      </w:r>
      <w:r w:rsidRPr="008168BF">
        <w:rPr>
          <w:sz w:val="24"/>
          <w:szCs w:val="24"/>
        </w:rPr>
        <w:t>eck,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it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ensure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it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has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proper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raili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>gs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and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s</w:t>
      </w:r>
      <w:r w:rsidRPr="008168BF">
        <w:rPr>
          <w:spacing w:val="1"/>
          <w:sz w:val="24"/>
          <w:szCs w:val="24"/>
        </w:rPr>
        <w:t>t</w:t>
      </w:r>
      <w:r w:rsidRPr="008168BF">
        <w:rPr>
          <w:sz w:val="24"/>
          <w:szCs w:val="24"/>
        </w:rPr>
        <w:t>ructurally s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und;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check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s</w:t>
      </w:r>
      <w:r w:rsidRPr="008168BF">
        <w:rPr>
          <w:spacing w:val="1"/>
          <w:sz w:val="24"/>
          <w:szCs w:val="24"/>
        </w:rPr>
        <w:t>i</w:t>
      </w:r>
      <w:r w:rsidRPr="008168BF">
        <w:rPr>
          <w:sz w:val="24"/>
          <w:szCs w:val="24"/>
        </w:rPr>
        <w:t>dewalk</w:t>
      </w:r>
      <w:r w:rsidRPr="008168BF">
        <w:rPr>
          <w:spacing w:val="-1"/>
          <w:sz w:val="24"/>
          <w:szCs w:val="24"/>
        </w:rPr>
        <w:t>s</w:t>
      </w:r>
      <w:r w:rsidRPr="008168BF">
        <w:rPr>
          <w:spacing w:val="1"/>
          <w:sz w:val="24"/>
          <w:szCs w:val="24"/>
        </w:rPr>
        <w:t>/</w:t>
      </w:r>
      <w:r w:rsidRPr="008168BF">
        <w:rPr>
          <w:sz w:val="24"/>
          <w:szCs w:val="24"/>
        </w:rPr>
        <w:t>ste</w:t>
      </w:r>
      <w:r w:rsidRPr="008168BF">
        <w:rPr>
          <w:spacing w:val="-1"/>
          <w:sz w:val="24"/>
          <w:szCs w:val="24"/>
        </w:rPr>
        <w:t>p</w:t>
      </w:r>
      <w:r w:rsidRPr="008168BF">
        <w:rPr>
          <w:sz w:val="24"/>
          <w:szCs w:val="24"/>
        </w:rPr>
        <w:t>s for trip</w:t>
      </w:r>
      <w:r w:rsidRPr="008168BF">
        <w:rPr>
          <w:spacing w:val="-1"/>
          <w:sz w:val="24"/>
          <w:szCs w:val="24"/>
        </w:rPr>
        <w:t>p</w:t>
      </w:r>
      <w:r w:rsidRPr="008168BF">
        <w:rPr>
          <w:spacing w:val="1"/>
          <w:sz w:val="24"/>
          <w:szCs w:val="24"/>
        </w:rPr>
        <w:t>i</w:t>
      </w:r>
      <w:r w:rsidRPr="008168BF">
        <w:rPr>
          <w:sz w:val="24"/>
          <w:szCs w:val="24"/>
        </w:rPr>
        <w:t>ng hazards.</w:t>
      </w:r>
    </w:p>
    <w:p w14:paraId="37E55846" w14:textId="06E1C514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40"/>
        </w:tabs>
        <w:ind w:right="77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Premi</w:t>
      </w:r>
      <w:r w:rsidRPr="008168BF">
        <w:rPr>
          <w:b/>
          <w:spacing w:val="-1"/>
          <w:sz w:val="24"/>
          <w:szCs w:val="24"/>
        </w:rPr>
        <w:t>s</w:t>
      </w:r>
      <w:r w:rsidRPr="008168BF">
        <w:rPr>
          <w:b/>
          <w:sz w:val="24"/>
          <w:szCs w:val="24"/>
        </w:rPr>
        <w:t>es</w:t>
      </w:r>
      <w:r w:rsidRPr="008168BF">
        <w:rPr>
          <w:b/>
          <w:spacing w:val="21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Identification</w:t>
      </w:r>
      <w:r w:rsidRPr="008168BF">
        <w:rPr>
          <w:b/>
          <w:spacing w:val="19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Address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nu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bers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u</w:t>
      </w:r>
      <w:r w:rsidRPr="008168BF">
        <w:rPr>
          <w:sz w:val="24"/>
          <w:szCs w:val="24"/>
        </w:rPr>
        <w:t>st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be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posted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in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positi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n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be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plainly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legi</w:t>
      </w:r>
      <w:r w:rsidRPr="008168BF">
        <w:rPr>
          <w:spacing w:val="-1"/>
          <w:sz w:val="24"/>
          <w:szCs w:val="24"/>
        </w:rPr>
        <w:t>b</w:t>
      </w:r>
      <w:r w:rsidRPr="008168BF">
        <w:rPr>
          <w:spacing w:val="1"/>
          <w:sz w:val="24"/>
          <w:szCs w:val="24"/>
        </w:rPr>
        <w:t>l</w:t>
      </w:r>
      <w:r w:rsidRPr="008168BF">
        <w:rPr>
          <w:sz w:val="24"/>
          <w:szCs w:val="24"/>
        </w:rPr>
        <w:t>e</w:t>
      </w:r>
      <w:r w:rsidRPr="008168BF">
        <w:rPr>
          <w:spacing w:val="21"/>
          <w:sz w:val="24"/>
          <w:szCs w:val="24"/>
        </w:rPr>
        <w:t xml:space="preserve"> </w:t>
      </w:r>
      <w:r w:rsidRPr="008168BF">
        <w:rPr>
          <w:sz w:val="24"/>
          <w:szCs w:val="24"/>
        </w:rPr>
        <w:t>and visible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form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street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or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road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fronting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property.   These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nu</w:t>
      </w:r>
      <w:r w:rsidRPr="008168BF">
        <w:rPr>
          <w:spacing w:val="-3"/>
          <w:sz w:val="24"/>
          <w:szCs w:val="24"/>
        </w:rPr>
        <w:t>m</w:t>
      </w:r>
      <w:r w:rsidRPr="008168BF">
        <w:rPr>
          <w:sz w:val="24"/>
          <w:szCs w:val="24"/>
        </w:rPr>
        <w:t>bers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shall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contrast</w:t>
      </w:r>
      <w:r w:rsidRPr="008168BF">
        <w:rPr>
          <w:spacing w:val="3"/>
          <w:sz w:val="24"/>
          <w:szCs w:val="24"/>
        </w:rPr>
        <w:t xml:space="preserve"> </w:t>
      </w:r>
      <w:r w:rsidRPr="008168BF">
        <w:rPr>
          <w:sz w:val="24"/>
          <w:szCs w:val="24"/>
        </w:rPr>
        <w:t>with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</w:t>
      </w:r>
      <w:r w:rsidRPr="008168BF">
        <w:rPr>
          <w:spacing w:val="-1"/>
          <w:sz w:val="24"/>
          <w:szCs w:val="24"/>
        </w:rPr>
        <w:t>h</w:t>
      </w:r>
      <w:r w:rsidRPr="008168BF">
        <w:rPr>
          <w:sz w:val="24"/>
          <w:szCs w:val="24"/>
        </w:rPr>
        <w:t xml:space="preserve">eir background. </w:t>
      </w:r>
      <w:r w:rsidRPr="008168BF">
        <w:rPr>
          <w:spacing w:val="53"/>
          <w:sz w:val="24"/>
          <w:szCs w:val="24"/>
        </w:rPr>
        <w:t xml:space="preserve"> </w:t>
      </w:r>
      <w:r w:rsidRPr="008168BF">
        <w:rPr>
          <w:sz w:val="24"/>
          <w:szCs w:val="24"/>
        </w:rPr>
        <w:t>Nu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bers</w:t>
      </w:r>
      <w:r w:rsidRPr="008168BF">
        <w:rPr>
          <w:spacing w:val="26"/>
          <w:sz w:val="24"/>
          <w:szCs w:val="24"/>
        </w:rPr>
        <w:t xml:space="preserve"> </w:t>
      </w:r>
      <w:r w:rsidRPr="008168BF">
        <w:rPr>
          <w:sz w:val="24"/>
          <w:szCs w:val="24"/>
        </w:rPr>
        <w:t>shall</w:t>
      </w:r>
      <w:r w:rsidRPr="008168BF">
        <w:rPr>
          <w:spacing w:val="26"/>
          <w:sz w:val="24"/>
          <w:szCs w:val="24"/>
        </w:rPr>
        <w:t xml:space="preserve"> </w:t>
      </w:r>
      <w:r w:rsidRPr="008168BF">
        <w:rPr>
          <w:sz w:val="24"/>
          <w:szCs w:val="24"/>
        </w:rPr>
        <w:t>be</w:t>
      </w:r>
      <w:r w:rsidRPr="008168BF">
        <w:rPr>
          <w:spacing w:val="26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26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i</w:t>
      </w:r>
      <w:r w:rsidRPr="008168BF">
        <w:rPr>
          <w:sz w:val="24"/>
          <w:szCs w:val="24"/>
        </w:rPr>
        <w:t>n</w:t>
      </w:r>
      <w:r w:rsidRPr="008168BF">
        <w:rPr>
          <w:spacing w:val="2"/>
          <w:sz w:val="24"/>
          <w:szCs w:val="24"/>
        </w:rPr>
        <w:t>i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u</w:t>
      </w:r>
      <w:r w:rsidRPr="008168BF">
        <w:rPr>
          <w:sz w:val="24"/>
          <w:szCs w:val="24"/>
        </w:rPr>
        <w:t>m</w:t>
      </w:r>
      <w:r w:rsidRPr="008168BF">
        <w:rPr>
          <w:spacing w:val="26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26"/>
          <w:sz w:val="24"/>
          <w:szCs w:val="24"/>
        </w:rPr>
        <w:t xml:space="preserve"> </w:t>
      </w:r>
      <w:r w:rsidRPr="008168BF">
        <w:rPr>
          <w:sz w:val="24"/>
          <w:szCs w:val="24"/>
        </w:rPr>
        <w:t>4</w:t>
      </w:r>
      <w:r w:rsidRPr="008168BF">
        <w:rPr>
          <w:spacing w:val="26"/>
          <w:sz w:val="24"/>
          <w:szCs w:val="24"/>
        </w:rPr>
        <w:t xml:space="preserve"> </w:t>
      </w:r>
      <w:r w:rsidRPr="008168BF">
        <w:rPr>
          <w:sz w:val="24"/>
          <w:szCs w:val="24"/>
        </w:rPr>
        <w:t>i</w:t>
      </w:r>
      <w:r w:rsidRPr="008168BF">
        <w:rPr>
          <w:spacing w:val="-1"/>
          <w:sz w:val="24"/>
          <w:szCs w:val="24"/>
        </w:rPr>
        <w:t>n</w:t>
      </w:r>
      <w:r w:rsidRPr="008168BF">
        <w:rPr>
          <w:sz w:val="24"/>
          <w:szCs w:val="24"/>
        </w:rPr>
        <w:t>ches</w:t>
      </w:r>
      <w:r w:rsidRPr="008168BF">
        <w:rPr>
          <w:spacing w:val="27"/>
          <w:sz w:val="24"/>
          <w:szCs w:val="24"/>
        </w:rPr>
        <w:t xml:space="preserve"> </w:t>
      </w:r>
      <w:r w:rsidRPr="008168BF">
        <w:rPr>
          <w:sz w:val="24"/>
          <w:szCs w:val="24"/>
        </w:rPr>
        <w:t>high</w:t>
      </w:r>
      <w:r w:rsidRPr="008168BF">
        <w:rPr>
          <w:spacing w:val="27"/>
          <w:sz w:val="24"/>
          <w:szCs w:val="24"/>
        </w:rPr>
        <w:t xml:space="preserve"> </w:t>
      </w:r>
      <w:r w:rsidRPr="008168BF">
        <w:rPr>
          <w:sz w:val="24"/>
          <w:szCs w:val="24"/>
        </w:rPr>
        <w:t>with</w:t>
      </w:r>
      <w:r w:rsidRPr="008168BF">
        <w:rPr>
          <w:spacing w:val="27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27"/>
          <w:sz w:val="24"/>
          <w:szCs w:val="24"/>
        </w:rPr>
        <w:t xml:space="preserve"> </w:t>
      </w:r>
      <w:r w:rsidRPr="008168BF">
        <w:rPr>
          <w:sz w:val="24"/>
          <w:szCs w:val="24"/>
        </w:rPr>
        <w:t>mini</w:t>
      </w:r>
      <w:r w:rsidRPr="008168BF">
        <w:rPr>
          <w:spacing w:val="-2"/>
          <w:sz w:val="24"/>
          <w:szCs w:val="24"/>
        </w:rPr>
        <w:t>m</w:t>
      </w:r>
      <w:r w:rsidRPr="008168BF">
        <w:rPr>
          <w:spacing w:val="1"/>
          <w:sz w:val="24"/>
          <w:szCs w:val="24"/>
        </w:rPr>
        <w:t>u</w:t>
      </w:r>
      <w:r w:rsidRPr="008168BF">
        <w:rPr>
          <w:sz w:val="24"/>
          <w:szCs w:val="24"/>
        </w:rPr>
        <w:t>m</w:t>
      </w:r>
      <w:r w:rsidRPr="008168BF">
        <w:rPr>
          <w:spacing w:val="25"/>
          <w:sz w:val="24"/>
          <w:szCs w:val="24"/>
        </w:rPr>
        <w:t xml:space="preserve"> </w:t>
      </w:r>
      <w:r w:rsidRPr="008168BF">
        <w:rPr>
          <w:sz w:val="24"/>
          <w:szCs w:val="24"/>
        </w:rPr>
        <w:t>stroke</w:t>
      </w:r>
      <w:r w:rsidRPr="008168BF">
        <w:rPr>
          <w:spacing w:val="27"/>
          <w:sz w:val="24"/>
          <w:szCs w:val="24"/>
        </w:rPr>
        <w:t xml:space="preserve"> </w:t>
      </w:r>
      <w:r w:rsidRPr="008168BF">
        <w:rPr>
          <w:sz w:val="24"/>
          <w:szCs w:val="24"/>
        </w:rPr>
        <w:t>width</w:t>
      </w:r>
      <w:r w:rsidRPr="008168BF">
        <w:rPr>
          <w:spacing w:val="27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27"/>
          <w:sz w:val="24"/>
          <w:szCs w:val="24"/>
        </w:rPr>
        <w:t xml:space="preserve"> </w:t>
      </w:r>
      <w:r w:rsidRPr="008168BF">
        <w:rPr>
          <w:sz w:val="24"/>
          <w:szCs w:val="24"/>
        </w:rPr>
        <w:t>0.5 inch.</w:t>
      </w:r>
    </w:p>
    <w:p w14:paraId="74785616" w14:textId="0547715A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40"/>
        </w:tabs>
        <w:ind w:right="76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Well/Septic</w:t>
      </w:r>
      <w:r w:rsidRPr="008168BF">
        <w:rPr>
          <w:b/>
          <w:spacing w:val="11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Served</w:t>
      </w:r>
      <w:r w:rsidRPr="008168BF">
        <w:rPr>
          <w:b/>
          <w:spacing w:val="11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Properties</w:t>
      </w:r>
      <w:r w:rsidRPr="008168BF">
        <w:rPr>
          <w:b/>
          <w:spacing w:val="12"/>
          <w:sz w:val="24"/>
          <w:szCs w:val="24"/>
        </w:rPr>
        <w:t xml:space="preserve"> </w:t>
      </w:r>
      <w:r w:rsidRPr="008168BF">
        <w:rPr>
          <w:sz w:val="24"/>
          <w:szCs w:val="24"/>
        </w:rPr>
        <w:t>-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If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your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property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does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get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its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pota</w:t>
      </w:r>
      <w:r w:rsidRPr="008168BF">
        <w:rPr>
          <w:spacing w:val="-1"/>
          <w:sz w:val="24"/>
          <w:szCs w:val="24"/>
        </w:rPr>
        <w:t>b</w:t>
      </w:r>
      <w:r w:rsidRPr="008168BF">
        <w:rPr>
          <w:sz w:val="24"/>
          <w:szCs w:val="24"/>
        </w:rPr>
        <w:t>le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(drinking)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from</w:t>
      </w:r>
      <w:r w:rsidRPr="008168BF">
        <w:rPr>
          <w:spacing w:val="9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11"/>
          <w:sz w:val="24"/>
          <w:szCs w:val="24"/>
        </w:rPr>
        <w:t xml:space="preserve"> </w:t>
      </w:r>
      <w:r w:rsidRPr="008168BF">
        <w:rPr>
          <w:sz w:val="24"/>
          <w:szCs w:val="24"/>
        </w:rPr>
        <w:t>well, you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ust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have</w:t>
      </w:r>
      <w:r w:rsidRPr="008168BF">
        <w:rPr>
          <w:spacing w:val="18"/>
          <w:sz w:val="24"/>
          <w:szCs w:val="24"/>
        </w:rPr>
        <w:t xml:space="preserve"> </w:t>
      </w:r>
      <w:r w:rsidRPr="008168BF">
        <w:rPr>
          <w:sz w:val="24"/>
          <w:szCs w:val="24"/>
        </w:rPr>
        <w:t>your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</w:t>
      </w:r>
      <w:r w:rsidRPr="008168BF">
        <w:rPr>
          <w:spacing w:val="18"/>
          <w:sz w:val="24"/>
          <w:szCs w:val="24"/>
        </w:rPr>
        <w:t xml:space="preserve"> </w:t>
      </w:r>
      <w:r w:rsidRPr="008168BF">
        <w:rPr>
          <w:sz w:val="24"/>
          <w:szCs w:val="24"/>
        </w:rPr>
        <w:t>tested</w:t>
      </w:r>
      <w:r w:rsidRPr="008168BF">
        <w:rPr>
          <w:spacing w:val="18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potability</w:t>
      </w:r>
      <w:r w:rsidRPr="008168BF">
        <w:rPr>
          <w:spacing w:val="18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ens</w:t>
      </w:r>
      <w:r w:rsidRPr="008168BF">
        <w:rPr>
          <w:spacing w:val="-1"/>
          <w:sz w:val="24"/>
          <w:szCs w:val="24"/>
        </w:rPr>
        <w:t>u</w:t>
      </w:r>
      <w:r w:rsidRPr="008168BF">
        <w:rPr>
          <w:sz w:val="24"/>
          <w:szCs w:val="24"/>
        </w:rPr>
        <w:t>re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it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safe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for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tenants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drink.    </w:t>
      </w:r>
      <w:r w:rsidRPr="008168BF">
        <w:rPr>
          <w:sz w:val="24"/>
          <w:szCs w:val="24"/>
        </w:rPr>
        <w:t>You</w:t>
      </w:r>
      <w:r w:rsidRPr="008168BF">
        <w:rPr>
          <w:spacing w:val="17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ust provide the Insp</w:t>
      </w:r>
      <w:r w:rsidRPr="008168BF">
        <w:rPr>
          <w:spacing w:val="-1"/>
          <w:sz w:val="24"/>
          <w:szCs w:val="24"/>
        </w:rPr>
        <w:t>e</w:t>
      </w:r>
      <w:r w:rsidRPr="008168BF">
        <w:rPr>
          <w:sz w:val="24"/>
          <w:szCs w:val="24"/>
        </w:rPr>
        <w:t>ctor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with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 re</w:t>
      </w:r>
      <w:r w:rsidRPr="008168BF">
        <w:rPr>
          <w:spacing w:val="-1"/>
          <w:sz w:val="24"/>
          <w:szCs w:val="24"/>
        </w:rPr>
        <w:t>ce</w:t>
      </w:r>
      <w:r w:rsidRPr="008168BF">
        <w:rPr>
          <w:sz w:val="24"/>
          <w:szCs w:val="24"/>
        </w:rPr>
        <w:t>nt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copy of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this rep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rt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indic</w:t>
      </w:r>
      <w:r w:rsidRPr="008168BF">
        <w:rPr>
          <w:spacing w:val="-1"/>
          <w:sz w:val="24"/>
          <w:szCs w:val="24"/>
        </w:rPr>
        <w:t>a</w:t>
      </w:r>
      <w:r w:rsidRPr="008168BF">
        <w:rPr>
          <w:sz w:val="24"/>
          <w:szCs w:val="24"/>
        </w:rPr>
        <w:t>ting that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water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f</w:t>
      </w:r>
      <w:r w:rsidRPr="008168BF">
        <w:rPr>
          <w:sz w:val="24"/>
          <w:szCs w:val="24"/>
        </w:rPr>
        <w:t xml:space="preserve">ree </w:t>
      </w:r>
      <w:r w:rsidRPr="008168BF">
        <w:rPr>
          <w:spacing w:val="-1"/>
          <w:sz w:val="24"/>
          <w:szCs w:val="24"/>
        </w:rPr>
        <w:t>f</w:t>
      </w:r>
      <w:r w:rsidRPr="008168BF">
        <w:rPr>
          <w:sz w:val="24"/>
          <w:szCs w:val="24"/>
        </w:rPr>
        <w:t>rom conta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ination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prior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approval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-2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license. 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Provide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docu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entat</w:t>
      </w:r>
      <w:r w:rsidRPr="008168BF">
        <w:rPr>
          <w:spacing w:val="-3"/>
          <w:sz w:val="24"/>
          <w:szCs w:val="24"/>
        </w:rPr>
        <w:t>i</w:t>
      </w:r>
      <w:r w:rsidRPr="008168BF">
        <w:rPr>
          <w:sz w:val="24"/>
          <w:szCs w:val="24"/>
        </w:rPr>
        <w:t>on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indicating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septic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was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pumped within last </w:t>
      </w:r>
      <w:r w:rsidRPr="008168BF">
        <w:rPr>
          <w:spacing w:val="-1"/>
          <w:sz w:val="24"/>
          <w:szCs w:val="24"/>
        </w:rPr>
        <w:t>3</w:t>
      </w:r>
      <w:r w:rsidRPr="008168BF">
        <w:rPr>
          <w:sz w:val="24"/>
          <w:szCs w:val="24"/>
        </w:rPr>
        <w:t>-years.</w:t>
      </w:r>
    </w:p>
    <w:p w14:paraId="478B6FF8" w14:textId="6729589D" w:rsidR="00FA5AC8" w:rsidRPr="008168BF" w:rsidRDefault="0029711A" w:rsidP="008168BF">
      <w:pPr>
        <w:pStyle w:val="ListParagraph"/>
        <w:numPr>
          <w:ilvl w:val="0"/>
          <w:numId w:val="3"/>
        </w:numPr>
        <w:tabs>
          <w:tab w:val="left" w:pos="640"/>
        </w:tabs>
        <w:ind w:right="76"/>
        <w:jc w:val="both"/>
        <w:rPr>
          <w:sz w:val="24"/>
          <w:szCs w:val="24"/>
        </w:rPr>
      </w:pPr>
      <w:r w:rsidRPr="008168BF">
        <w:rPr>
          <w:b/>
          <w:sz w:val="24"/>
          <w:szCs w:val="24"/>
        </w:rPr>
        <w:t>Deadbolt</w:t>
      </w:r>
      <w:r w:rsidRPr="008168BF">
        <w:rPr>
          <w:b/>
          <w:spacing w:val="55"/>
          <w:sz w:val="24"/>
          <w:szCs w:val="24"/>
        </w:rPr>
        <w:t xml:space="preserve"> </w:t>
      </w:r>
      <w:r w:rsidRPr="008168BF">
        <w:rPr>
          <w:b/>
          <w:sz w:val="24"/>
          <w:szCs w:val="24"/>
        </w:rPr>
        <w:t>Locks</w:t>
      </w:r>
      <w:r w:rsidRPr="008168BF">
        <w:rPr>
          <w:b/>
          <w:spacing w:val="56"/>
          <w:sz w:val="24"/>
          <w:szCs w:val="24"/>
        </w:rPr>
        <w:t xml:space="preserve"> </w:t>
      </w:r>
      <w:r w:rsidRPr="008168BF">
        <w:rPr>
          <w:sz w:val="24"/>
          <w:szCs w:val="24"/>
        </w:rPr>
        <w:t>–</w:t>
      </w:r>
      <w:r w:rsidRPr="008168BF">
        <w:rPr>
          <w:spacing w:val="55"/>
          <w:sz w:val="24"/>
          <w:szCs w:val="24"/>
        </w:rPr>
        <w:t xml:space="preserve"> </w:t>
      </w:r>
      <w:r w:rsidRPr="008168BF">
        <w:rPr>
          <w:sz w:val="24"/>
          <w:szCs w:val="24"/>
        </w:rPr>
        <w:t>Doors</w:t>
      </w:r>
      <w:r w:rsidRPr="008168BF">
        <w:rPr>
          <w:spacing w:val="55"/>
          <w:sz w:val="24"/>
          <w:szCs w:val="24"/>
        </w:rPr>
        <w:t xml:space="preserve"> </w:t>
      </w:r>
      <w:r w:rsidRPr="008168BF">
        <w:rPr>
          <w:sz w:val="24"/>
          <w:szCs w:val="24"/>
        </w:rPr>
        <w:t>providing</w:t>
      </w:r>
      <w:r w:rsidRPr="008168BF">
        <w:rPr>
          <w:spacing w:val="54"/>
          <w:sz w:val="24"/>
          <w:szCs w:val="24"/>
        </w:rPr>
        <w:t xml:space="preserve"> </w:t>
      </w:r>
      <w:r w:rsidRPr="008168BF">
        <w:rPr>
          <w:sz w:val="24"/>
          <w:szCs w:val="24"/>
        </w:rPr>
        <w:t>access</w:t>
      </w:r>
      <w:r w:rsidRPr="008168BF">
        <w:rPr>
          <w:spacing w:val="55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55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55"/>
          <w:sz w:val="24"/>
          <w:szCs w:val="24"/>
        </w:rPr>
        <w:t xml:space="preserve"> </w:t>
      </w:r>
      <w:r w:rsidRPr="008168BF">
        <w:rPr>
          <w:sz w:val="24"/>
          <w:szCs w:val="24"/>
        </w:rPr>
        <w:t>unit</w:t>
      </w:r>
      <w:r w:rsidRPr="008168BF">
        <w:rPr>
          <w:spacing w:val="55"/>
          <w:sz w:val="24"/>
          <w:szCs w:val="24"/>
        </w:rPr>
        <w:t xml:space="preserve"> </w:t>
      </w:r>
      <w:r w:rsidRPr="008168BF">
        <w:rPr>
          <w:sz w:val="24"/>
          <w:szCs w:val="24"/>
        </w:rPr>
        <w:t>shall</w:t>
      </w:r>
      <w:r w:rsidRPr="008168BF">
        <w:rPr>
          <w:spacing w:val="55"/>
          <w:sz w:val="24"/>
          <w:szCs w:val="24"/>
        </w:rPr>
        <w:t xml:space="preserve"> </w:t>
      </w:r>
      <w:r w:rsidRPr="008168BF">
        <w:rPr>
          <w:sz w:val="24"/>
          <w:szCs w:val="24"/>
        </w:rPr>
        <w:t>be</w:t>
      </w:r>
      <w:r w:rsidRPr="008168BF">
        <w:rPr>
          <w:spacing w:val="55"/>
          <w:sz w:val="24"/>
          <w:szCs w:val="24"/>
        </w:rPr>
        <w:t xml:space="preserve"> </w:t>
      </w:r>
      <w:r w:rsidRPr="008168BF">
        <w:rPr>
          <w:sz w:val="24"/>
          <w:szCs w:val="24"/>
        </w:rPr>
        <w:t>equip</w:t>
      </w:r>
      <w:r w:rsidRPr="008168BF">
        <w:rPr>
          <w:spacing w:val="-1"/>
          <w:sz w:val="24"/>
          <w:szCs w:val="24"/>
        </w:rPr>
        <w:t>p</w:t>
      </w:r>
      <w:r w:rsidRPr="008168BF">
        <w:rPr>
          <w:sz w:val="24"/>
          <w:szCs w:val="24"/>
        </w:rPr>
        <w:t>ed</w:t>
      </w:r>
      <w:r w:rsidRPr="008168BF">
        <w:rPr>
          <w:spacing w:val="55"/>
          <w:sz w:val="24"/>
          <w:szCs w:val="24"/>
        </w:rPr>
        <w:t xml:space="preserve"> </w:t>
      </w:r>
      <w:r w:rsidRPr="008168BF">
        <w:rPr>
          <w:sz w:val="24"/>
          <w:szCs w:val="24"/>
        </w:rPr>
        <w:t>with</w:t>
      </w:r>
      <w:r w:rsidRPr="008168BF">
        <w:rPr>
          <w:spacing w:val="55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55"/>
          <w:sz w:val="24"/>
          <w:szCs w:val="24"/>
        </w:rPr>
        <w:t xml:space="preserve"> </w:t>
      </w:r>
      <w:r w:rsidRPr="008168BF">
        <w:rPr>
          <w:sz w:val="24"/>
          <w:szCs w:val="24"/>
        </w:rPr>
        <w:t>deadbolt</w:t>
      </w:r>
      <w:r w:rsidRPr="008168BF">
        <w:rPr>
          <w:spacing w:val="56"/>
          <w:sz w:val="24"/>
          <w:szCs w:val="24"/>
        </w:rPr>
        <w:t xml:space="preserve"> </w:t>
      </w:r>
      <w:r w:rsidRPr="008168BF">
        <w:rPr>
          <w:sz w:val="24"/>
          <w:szCs w:val="24"/>
        </w:rPr>
        <w:t>l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>ck designed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readily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operable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from the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side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from which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egress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is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to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be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pacing w:val="-2"/>
          <w:sz w:val="24"/>
          <w:szCs w:val="24"/>
        </w:rPr>
        <w:t>m</w:t>
      </w:r>
      <w:r w:rsidRPr="008168BF">
        <w:rPr>
          <w:sz w:val="24"/>
          <w:szCs w:val="24"/>
        </w:rPr>
        <w:t>ade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without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the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need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for keys,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special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knowledge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or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effort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pacing w:val="-1"/>
          <w:sz w:val="24"/>
          <w:szCs w:val="24"/>
        </w:rPr>
        <w:t>a</w:t>
      </w:r>
      <w:r w:rsidRPr="008168BF">
        <w:rPr>
          <w:sz w:val="24"/>
          <w:szCs w:val="24"/>
        </w:rPr>
        <w:t>nd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shall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have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lock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throw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of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not</w:t>
      </w:r>
      <w:r w:rsidRPr="008168BF">
        <w:rPr>
          <w:spacing w:val="19"/>
          <w:sz w:val="24"/>
          <w:szCs w:val="24"/>
        </w:rPr>
        <w:t xml:space="preserve"> </w:t>
      </w:r>
      <w:r w:rsidRPr="008168BF">
        <w:rPr>
          <w:sz w:val="24"/>
          <w:szCs w:val="24"/>
        </w:rPr>
        <w:t>less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than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>1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inch.   </w:t>
      </w:r>
      <w:r w:rsidRPr="008168BF">
        <w:rPr>
          <w:sz w:val="24"/>
          <w:szCs w:val="24"/>
        </w:rPr>
        <w:t>For</w:t>
      </w:r>
      <w:r w:rsidRPr="008168BF">
        <w:rPr>
          <w:spacing w:val="20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this </w:t>
      </w:r>
      <w:proofErr w:type="gramStart"/>
      <w:r w:rsidRPr="008168BF">
        <w:rPr>
          <w:sz w:val="24"/>
          <w:szCs w:val="24"/>
        </w:rPr>
        <w:t xml:space="preserve">purpose, 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a</w:t>
      </w:r>
      <w:proofErr w:type="gramEnd"/>
      <w:r w:rsidRPr="008168BF">
        <w:rPr>
          <w:sz w:val="24"/>
          <w:szCs w:val="24"/>
        </w:rPr>
        <w:t xml:space="preserve"> 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sliding  bolt 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shall 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n</w:t>
      </w:r>
      <w:r w:rsidRPr="008168BF">
        <w:rPr>
          <w:spacing w:val="-1"/>
          <w:sz w:val="24"/>
          <w:szCs w:val="24"/>
        </w:rPr>
        <w:t>o</w:t>
      </w:r>
      <w:r w:rsidRPr="008168BF">
        <w:rPr>
          <w:sz w:val="24"/>
          <w:szCs w:val="24"/>
        </w:rPr>
        <w:t xml:space="preserve">t  be 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considered 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an 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acceptable 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>dea</w:t>
      </w:r>
      <w:r w:rsidRPr="008168BF">
        <w:rPr>
          <w:spacing w:val="-1"/>
          <w:sz w:val="24"/>
          <w:szCs w:val="24"/>
        </w:rPr>
        <w:t>d</w:t>
      </w:r>
      <w:r w:rsidRPr="008168BF">
        <w:rPr>
          <w:sz w:val="24"/>
          <w:szCs w:val="24"/>
        </w:rPr>
        <w:t xml:space="preserve">bolt </w:t>
      </w:r>
      <w:r w:rsidRPr="008168BF">
        <w:rPr>
          <w:spacing w:val="1"/>
          <w:sz w:val="24"/>
          <w:szCs w:val="24"/>
        </w:rPr>
        <w:t xml:space="preserve"> </w:t>
      </w:r>
      <w:r w:rsidRPr="008168BF">
        <w:rPr>
          <w:sz w:val="24"/>
          <w:szCs w:val="24"/>
        </w:rPr>
        <w:t xml:space="preserve">lock.   </w:t>
      </w:r>
      <w:r w:rsidRPr="008168BF">
        <w:rPr>
          <w:spacing w:val="2"/>
          <w:sz w:val="24"/>
          <w:szCs w:val="24"/>
        </w:rPr>
        <w:t xml:space="preserve"> </w:t>
      </w:r>
      <w:proofErr w:type="gramStart"/>
      <w:r w:rsidRPr="008168BF">
        <w:rPr>
          <w:sz w:val="24"/>
          <w:szCs w:val="24"/>
        </w:rPr>
        <w:t xml:space="preserve">All </w:t>
      </w:r>
      <w:r w:rsidRPr="008168BF">
        <w:rPr>
          <w:spacing w:val="2"/>
          <w:sz w:val="24"/>
          <w:szCs w:val="24"/>
        </w:rPr>
        <w:t xml:space="preserve"> </w:t>
      </w:r>
      <w:r w:rsidRPr="008168BF">
        <w:rPr>
          <w:sz w:val="24"/>
          <w:szCs w:val="24"/>
        </w:rPr>
        <w:t>double</w:t>
      </w:r>
      <w:proofErr w:type="gramEnd"/>
      <w:r w:rsidRPr="008168BF">
        <w:rPr>
          <w:sz w:val="24"/>
          <w:szCs w:val="24"/>
        </w:rPr>
        <w:t>-keys deadbolts must be replaced with appropriate lock.</w:t>
      </w:r>
    </w:p>
    <w:p w14:paraId="4B535F2D" w14:textId="77777777" w:rsidR="00FA5AC8" w:rsidRDefault="00FA5AC8">
      <w:pPr>
        <w:spacing w:before="2" w:line="140" w:lineRule="exact"/>
        <w:rPr>
          <w:sz w:val="15"/>
          <w:szCs w:val="15"/>
        </w:rPr>
      </w:pPr>
    </w:p>
    <w:p w14:paraId="58771245" w14:textId="77777777" w:rsidR="00FA5AC8" w:rsidRDefault="00FA5AC8">
      <w:pPr>
        <w:spacing w:line="200" w:lineRule="exact"/>
      </w:pPr>
    </w:p>
    <w:p w14:paraId="6B04C17F" w14:textId="77777777" w:rsidR="00FA5AC8" w:rsidRDefault="00FA5AC8">
      <w:pPr>
        <w:spacing w:line="200" w:lineRule="exact"/>
      </w:pPr>
    </w:p>
    <w:p w14:paraId="3DD4FB8F" w14:textId="5BCC1AFF" w:rsidR="00FA5AC8" w:rsidRDefault="00FA5AC8">
      <w:pPr>
        <w:ind w:left="100"/>
        <w:rPr>
          <w:sz w:val="24"/>
          <w:szCs w:val="24"/>
        </w:rPr>
      </w:pPr>
    </w:p>
    <w:sectPr w:rsidR="00FA5AC8">
      <w:footerReference w:type="default" r:id="rId7"/>
      <w:pgSz w:w="12240" w:h="15840"/>
      <w:pgMar w:top="1360" w:right="600" w:bottom="280" w:left="116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8A4D" w14:textId="77777777" w:rsidR="0029711A" w:rsidRDefault="0029711A">
      <w:r>
        <w:separator/>
      </w:r>
    </w:p>
  </w:endnote>
  <w:endnote w:type="continuationSeparator" w:id="0">
    <w:p w14:paraId="07947ECF" w14:textId="77777777" w:rsidR="0029711A" w:rsidRDefault="0029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1BC1" w14:textId="77777777" w:rsidR="00FA5AC8" w:rsidRDefault="0029711A">
    <w:pPr>
      <w:spacing w:line="200" w:lineRule="exact"/>
    </w:pPr>
    <w:r>
      <w:pict w14:anchorId="411716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2.65pt;width:10pt;height:14pt;z-index:-251658752;mso-position-horizontal-relative:page;mso-position-vertical-relative:page" filled="f" stroked="f">
          <v:textbox inset="0,0,0,0">
            <w:txbxContent>
              <w:p w14:paraId="2DC8890C" w14:textId="77777777" w:rsidR="00FA5AC8" w:rsidRDefault="0029711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82B23" w14:textId="77777777" w:rsidR="0029711A" w:rsidRDefault="0029711A">
      <w:r>
        <w:separator/>
      </w:r>
    </w:p>
  </w:footnote>
  <w:footnote w:type="continuationSeparator" w:id="0">
    <w:p w14:paraId="70EFB76F" w14:textId="77777777" w:rsidR="0029711A" w:rsidRDefault="0029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A50"/>
    <w:multiLevelType w:val="hybridMultilevel"/>
    <w:tmpl w:val="82C65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3108"/>
    <w:multiLevelType w:val="multilevel"/>
    <w:tmpl w:val="6E94C0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CD3B58"/>
    <w:multiLevelType w:val="hybridMultilevel"/>
    <w:tmpl w:val="AA68FDF4"/>
    <w:lvl w:ilvl="0" w:tplc="FDEE26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C8"/>
    <w:rsid w:val="000F053A"/>
    <w:rsid w:val="0029711A"/>
    <w:rsid w:val="008168BF"/>
    <w:rsid w:val="00F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536793"/>
  <w15:docId w15:val="{EE34BD94-1BF2-442E-B774-CD52BA5A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Dugan</dc:creator>
  <cp:lastModifiedBy>Tim Dugan</cp:lastModifiedBy>
  <cp:revision>3</cp:revision>
  <dcterms:created xsi:type="dcterms:W3CDTF">2018-08-10T20:17:00Z</dcterms:created>
  <dcterms:modified xsi:type="dcterms:W3CDTF">2018-08-10T20:23:00Z</dcterms:modified>
</cp:coreProperties>
</file>